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F1112" w14:textId="77777777" w:rsidR="007F6EE9" w:rsidRPr="008660EF" w:rsidRDefault="007F6EE9" w:rsidP="007F6EE9">
      <w:pPr>
        <w:spacing w:after="120"/>
        <w:rPr>
          <w:b/>
          <w:sz w:val="22"/>
          <w:szCs w:val="22"/>
        </w:rPr>
      </w:pPr>
      <w:r w:rsidRPr="008660EF">
        <w:rPr>
          <w:b/>
          <w:sz w:val="22"/>
          <w:szCs w:val="22"/>
        </w:rPr>
        <w:t xml:space="preserve">Domanda di partecipazione   - All. 1 </w:t>
      </w:r>
    </w:p>
    <w:p w14:paraId="440E9E1B" w14:textId="77777777" w:rsidR="007F6EE9" w:rsidRPr="008660EF" w:rsidRDefault="007F6EE9" w:rsidP="007F6EE9">
      <w:pPr>
        <w:spacing w:after="120"/>
        <w:rPr>
          <w:i/>
          <w:sz w:val="22"/>
          <w:szCs w:val="22"/>
        </w:rPr>
      </w:pPr>
      <w:r w:rsidRPr="008660EF">
        <w:rPr>
          <w:i/>
          <w:sz w:val="22"/>
          <w:szCs w:val="22"/>
        </w:rPr>
        <w:t xml:space="preserve"> (da compilare in carta semplice)</w:t>
      </w:r>
    </w:p>
    <w:p w14:paraId="7FD43EFB" w14:textId="77777777" w:rsidR="007F6EE9" w:rsidRPr="008660EF" w:rsidRDefault="007F6EE9" w:rsidP="007F6EE9">
      <w:pPr>
        <w:spacing w:after="120"/>
        <w:jc w:val="center"/>
        <w:rPr>
          <w:b/>
          <w:sz w:val="22"/>
          <w:szCs w:val="22"/>
        </w:rPr>
      </w:pPr>
    </w:p>
    <w:p w14:paraId="0C8126D6" w14:textId="77777777" w:rsidR="007F6EE9" w:rsidRPr="008660EF" w:rsidRDefault="007F6EE9" w:rsidP="008660EF">
      <w:pPr>
        <w:ind w:left="2832" w:right="839" w:firstLine="708"/>
        <w:rPr>
          <w:b/>
          <w:sz w:val="22"/>
          <w:szCs w:val="22"/>
        </w:rPr>
      </w:pPr>
      <w:r w:rsidRPr="008660EF">
        <w:rPr>
          <w:b/>
          <w:sz w:val="22"/>
          <w:szCs w:val="22"/>
        </w:rPr>
        <w:t>Al Comune di MONTALBANOELICONA (ME)</w:t>
      </w:r>
    </w:p>
    <w:p w14:paraId="51BB98C3" w14:textId="77777777" w:rsidR="007F6EE9" w:rsidRPr="008660EF" w:rsidRDefault="007F6EE9" w:rsidP="008660EF">
      <w:pPr>
        <w:ind w:left="3540" w:right="839"/>
        <w:rPr>
          <w:b/>
          <w:sz w:val="22"/>
          <w:szCs w:val="22"/>
        </w:rPr>
      </w:pPr>
      <w:r w:rsidRPr="008660EF">
        <w:rPr>
          <w:b/>
          <w:sz w:val="22"/>
          <w:szCs w:val="22"/>
        </w:rPr>
        <w:t xml:space="preserve">Piazza Maria SS. della Provvidenza </w:t>
      </w:r>
    </w:p>
    <w:p w14:paraId="24E05373" w14:textId="77777777" w:rsidR="007F6EE9" w:rsidRPr="008660EF" w:rsidRDefault="007F6EE9" w:rsidP="008660EF">
      <w:pPr>
        <w:ind w:left="3540" w:right="839"/>
        <w:rPr>
          <w:b/>
          <w:sz w:val="22"/>
          <w:szCs w:val="22"/>
        </w:rPr>
      </w:pPr>
      <w:r w:rsidRPr="008660EF">
        <w:rPr>
          <w:b/>
          <w:sz w:val="22"/>
          <w:szCs w:val="22"/>
        </w:rPr>
        <w:t xml:space="preserve">P.E.C. </w:t>
      </w:r>
      <w:hyperlink r:id="rId8" w:history="1">
        <w:r w:rsidRPr="008660EF">
          <w:rPr>
            <w:rStyle w:val="Collegamentoipertestuale"/>
            <w:b/>
            <w:sz w:val="22"/>
            <w:szCs w:val="22"/>
          </w:rPr>
          <w:t>protocollo@pec1.comune.montalbanoelicona.me.it</w:t>
        </w:r>
      </w:hyperlink>
    </w:p>
    <w:p w14:paraId="4CEE17C0" w14:textId="77777777" w:rsidR="007F6EE9" w:rsidRPr="008660EF" w:rsidRDefault="007F6EE9" w:rsidP="007F6EE9">
      <w:pPr>
        <w:tabs>
          <w:tab w:val="left" w:pos="3880"/>
        </w:tabs>
        <w:spacing w:after="240" w:line="276" w:lineRule="auto"/>
        <w:jc w:val="both"/>
        <w:rPr>
          <w:b/>
          <w:sz w:val="22"/>
          <w:szCs w:val="22"/>
        </w:rPr>
      </w:pPr>
    </w:p>
    <w:p w14:paraId="65120AB2" w14:textId="77777777" w:rsidR="007F6EE9" w:rsidRPr="008660EF" w:rsidRDefault="007F6EE9" w:rsidP="008660EF">
      <w:pPr>
        <w:pStyle w:val="Default"/>
        <w:spacing w:after="120"/>
        <w:ind w:left="1403" w:hanging="1545"/>
        <w:rPr>
          <w:rFonts w:ascii="Times New Roman" w:hAnsi="Times New Roman" w:cs="Times New Roman"/>
          <w:b/>
          <w:bCs/>
          <w:sz w:val="22"/>
          <w:szCs w:val="22"/>
        </w:rPr>
      </w:pPr>
      <w:r w:rsidRPr="008660EF">
        <w:rPr>
          <w:rFonts w:ascii="Times New Roman" w:hAnsi="Times New Roman" w:cs="Times New Roman"/>
          <w:b/>
          <w:sz w:val="22"/>
          <w:szCs w:val="22"/>
        </w:rPr>
        <w:t>OGGETTO:</w:t>
      </w:r>
      <w:r w:rsidR="008660EF">
        <w:rPr>
          <w:rFonts w:ascii="Times New Roman" w:hAnsi="Times New Roman" w:cs="Times New Roman"/>
          <w:b/>
          <w:sz w:val="22"/>
          <w:szCs w:val="22"/>
        </w:rPr>
        <w:tab/>
      </w:r>
      <w:r w:rsidRPr="008660EF">
        <w:rPr>
          <w:rFonts w:ascii="Times New Roman" w:hAnsi="Times New Roman" w:cs="Times New Roman"/>
          <w:b/>
          <w:bCs/>
          <w:sz w:val="22"/>
          <w:szCs w:val="22"/>
        </w:rPr>
        <w:t xml:space="preserve">AVVISO PUBBLICO DI SELEZIONE, PER TITOLI E COLLOQUIO, DI N. 1 ESPERTO TECNICO </w:t>
      </w:r>
      <w:r w:rsidR="008660EF">
        <w:rPr>
          <w:rFonts w:ascii="Times New Roman" w:hAnsi="Times New Roman" w:cs="Times New Roman"/>
          <w:b/>
          <w:bCs/>
          <w:sz w:val="22"/>
          <w:szCs w:val="22"/>
        </w:rPr>
        <w:t xml:space="preserve">(FT/COE) </w:t>
      </w:r>
      <w:r w:rsidRPr="008660EF">
        <w:rPr>
          <w:rFonts w:ascii="Times New Roman" w:hAnsi="Times New Roman" w:cs="Times New Roman"/>
          <w:b/>
          <w:bCs/>
          <w:sz w:val="22"/>
          <w:szCs w:val="22"/>
        </w:rPr>
        <w:t>PER IL CONFERIMENTO DI INCARICHI DI LAVORO AUTONOMO EX ART. 7 D. LGS. N. 165/2001, AI SENSI DELL’ART. 11 COMMA 2) D.L. 30 APRILE 2022, N. 36, CONVERTITO CON MODIFICAZIONI CON L. N. 79 DEL 29 GIUGNO 2022, RECANTE “</w:t>
      </w:r>
      <w:r w:rsidRPr="008660EF">
        <w:rPr>
          <w:rFonts w:ascii="Times New Roman" w:hAnsi="Times New Roman" w:cs="Times New Roman"/>
          <w:b/>
          <w:bCs/>
          <w:i/>
          <w:iCs/>
          <w:sz w:val="22"/>
          <w:szCs w:val="22"/>
        </w:rPr>
        <w:t>ULTERIORI MISURE URGENTI PER L’ATTUAZIONE DEL PIANO NAZIONALE DI RIPRESA E RESILIENZA (PNRR)</w:t>
      </w:r>
      <w:r w:rsidRPr="008660EF">
        <w:rPr>
          <w:rFonts w:ascii="Times New Roman" w:hAnsi="Times New Roman" w:cs="Times New Roman"/>
          <w:b/>
          <w:bCs/>
          <w:sz w:val="22"/>
          <w:szCs w:val="22"/>
        </w:rPr>
        <w:t xml:space="preserve">”.  </w:t>
      </w:r>
      <w:r w:rsidRPr="008660EF">
        <w:rPr>
          <w:rFonts w:ascii="Times New Roman" w:hAnsi="Times New Roman" w:cs="Times New Roman"/>
          <w:b/>
          <w:bCs/>
          <w:i/>
          <w:sz w:val="22"/>
          <w:szCs w:val="22"/>
        </w:rPr>
        <w:t>Profilo MIDDLE</w:t>
      </w:r>
    </w:p>
    <w:p w14:paraId="003148BA" w14:textId="77777777" w:rsidR="007F6EE9" w:rsidRPr="008660EF" w:rsidRDefault="007F6EE9" w:rsidP="007F6EE9">
      <w:pPr>
        <w:tabs>
          <w:tab w:val="left" w:pos="641"/>
        </w:tabs>
        <w:spacing w:before="74" w:line="276" w:lineRule="auto"/>
        <w:ind w:right="209"/>
        <w:jc w:val="both"/>
        <w:rPr>
          <w:b/>
          <w:sz w:val="22"/>
          <w:szCs w:val="22"/>
          <w:lang w:eastAsia="en-US"/>
        </w:rPr>
      </w:pPr>
    </w:p>
    <w:p w14:paraId="7DBFB6EC" w14:textId="77777777" w:rsidR="007F6EE9" w:rsidRPr="008660EF" w:rsidRDefault="007F6EE9" w:rsidP="007F6EE9">
      <w:pPr>
        <w:tabs>
          <w:tab w:val="left" w:pos="3880"/>
        </w:tabs>
        <w:spacing w:before="240" w:after="240"/>
        <w:rPr>
          <w:sz w:val="22"/>
          <w:szCs w:val="22"/>
        </w:rPr>
      </w:pPr>
      <w:r w:rsidRPr="008660EF">
        <w:rPr>
          <w:sz w:val="22"/>
          <w:szCs w:val="22"/>
        </w:rPr>
        <w:t>Il/lasottoscritto/a…………………………………………..……………………………………</w:t>
      </w:r>
    </w:p>
    <w:p w14:paraId="3ED97425" w14:textId="77777777" w:rsidR="007F6EE9" w:rsidRPr="008660EF" w:rsidRDefault="007F6EE9" w:rsidP="007F6EE9">
      <w:pPr>
        <w:tabs>
          <w:tab w:val="left" w:pos="3880"/>
        </w:tabs>
        <w:spacing w:before="240" w:after="240"/>
        <w:rPr>
          <w:sz w:val="22"/>
          <w:szCs w:val="22"/>
        </w:rPr>
      </w:pPr>
      <w:r w:rsidRPr="008660EF">
        <w:rPr>
          <w:sz w:val="22"/>
          <w:szCs w:val="22"/>
        </w:rPr>
        <w:t>nato/a ……………..………………………………………….prov. …………………………… il …………………… codice fiscale…………………………………</w:t>
      </w:r>
    </w:p>
    <w:p w14:paraId="374993C5" w14:textId="77777777" w:rsidR="007F6EE9" w:rsidRPr="008660EF" w:rsidRDefault="007F6EE9" w:rsidP="007F6EE9">
      <w:pPr>
        <w:tabs>
          <w:tab w:val="left" w:pos="3880"/>
        </w:tabs>
        <w:spacing w:before="240" w:after="240"/>
        <w:rPr>
          <w:sz w:val="22"/>
          <w:szCs w:val="22"/>
        </w:rPr>
      </w:pPr>
      <w:r w:rsidRPr="008660EF">
        <w:rPr>
          <w:sz w:val="22"/>
          <w:szCs w:val="22"/>
        </w:rPr>
        <w:t>Numero Documento di Identità………………………………………………………………………….</w:t>
      </w:r>
    </w:p>
    <w:p w14:paraId="1CB6CEBA" w14:textId="77777777" w:rsidR="007F6EE9" w:rsidRPr="008660EF" w:rsidRDefault="007F6EE9" w:rsidP="007F6EE9">
      <w:pPr>
        <w:tabs>
          <w:tab w:val="left" w:pos="3880"/>
        </w:tabs>
        <w:spacing w:before="240" w:after="240"/>
        <w:rPr>
          <w:sz w:val="22"/>
          <w:szCs w:val="22"/>
        </w:rPr>
      </w:pPr>
      <w:r w:rsidRPr="008660EF">
        <w:rPr>
          <w:sz w:val="22"/>
          <w:szCs w:val="22"/>
        </w:rPr>
        <w:t>Cittadinanza…………………………………………………………………………………………………</w:t>
      </w:r>
    </w:p>
    <w:p w14:paraId="2C256719" w14:textId="77777777" w:rsidR="007F6EE9" w:rsidRPr="008660EF" w:rsidRDefault="007F6EE9" w:rsidP="007F6EE9">
      <w:pPr>
        <w:tabs>
          <w:tab w:val="left" w:pos="3880"/>
        </w:tabs>
        <w:spacing w:before="240" w:after="240"/>
        <w:rPr>
          <w:sz w:val="22"/>
          <w:szCs w:val="22"/>
        </w:rPr>
      </w:pPr>
      <w:r w:rsidRPr="008660EF">
        <w:rPr>
          <w:sz w:val="22"/>
          <w:szCs w:val="22"/>
        </w:rPr>
        <w:t>residente in ………………………………………………..………prov. (…………..)……………………</w:t>
      </w:r>
    </w:p>
    <w:p w14:paraId="31F10665" w14:textId="77777777" w:rsidR="007F6EE9" w:rsidRPr="008660EF" w:rsidRDefault="007F6EE9" w:rsidP="007F6EE9">
      <w:pPr>
        <w:tabs>
          <w:tab w:val="left" w:pos="3880"/>
        </w:tabs>
        <w:spacing w:before="240" w:after="240"/>
        <w:rPr>
          <w:sz w:val="22"/>
          <w:szCs w:val="22"/>
        </w:rPr>
      </w:pPr>
      <w:r w:rsidRPr="008660EF">
        <w:rPr>
          <w:sz w:val="22"/>
          <w:szCs w:val="22"/>
        </w:rPr>
        <w:t>Via/Piazza…..…………………………………………………………CAP………………….</w:t>
      </w:r>
    </w:p>
    <w:p w14:paraId="068F2224" w14:textId="77777777" w:rsidR="007F6EE9" w:rsidRPr="008660EF" w:rsidRDefault="007F6EE9" w:rsidP="007F6EE9">
      <w:pPr>
        <w:tabs>
          <w:tab w:val="left" w:pos="3880"/>
        </w:tabs>
        <w:spacing w:before="240" w:after="240"/>
        <w:rPr>
          <w:sz w:val="22"/>
          <w:szCs w:val="22"/>
        </w:rPr>
      </w:pPr>
      <w:r w:rsidRPr="008660EF">
        <w:rPr>
          <w:sz w:val="22"/>
          <w:szCs w:val="22"/>
        </w:rPr>
        <w:t>Domicilio ……………………………..</w:t>
      </w:r>
    </w:p>
    <w:p w14:paraId="3C1D8390" w14:textId="77777777" w:rsidR="007F6EE9" w:rsidRPr="008660EF" w:rsidRDefault="007F6EE9" w:rsidP="007F6EE9">
      <w:pPr>
        <w:tabs>
          <w:tab w:val="left" w:pos="3880"/>
        </w:tabs>
        <w:spacing w:before="240" w:after="240"/>
        <w:rPr>
          <w:sz w:val="22"/>
          <w:szCs w:val="22"/>
        </w:rPr>
      </w:pPr>
      <w:r w:rsidRPr="008660EF">
        <w:rPr>
          <w:sz w:val="22"/>
          <w:szCs w:val="22"/>
        </w:rPr>
        <w:t>indirizzo di posta elettronica certificata (PEC)………………………………</w:t>
      </w:r>
    </w:p>
    <w:p w14:paraId="534D05E6" w14:textId="77777777" w:rsidR="007F6EE9" w:rsidRPr="008660EF" w:rsidRDefault="007F6EE9" w:rsidP="007F6EE9">
      <w:pPr>
        <w:tabs>
          <w:tab w:val="left" w:pos="3880"/>
        </w:tabs>
        <w:spacing w:after="240"/>
        <w:rPr>
          <w:sz w:val="22"/>
          <w:szCs w:val="22"/>
        </w:rPr>
      </w:pPr>
      <w:r w:rsidRPr="008660EF">
        <w:rPr>
          <w:sz w:val="22"/>
          <w:szCs w:val="22"/>
        </w:rPr>
        <w:t>consapevole delle sanzioni e delle pene previste in caso di false attestazioni e di mendaci dichiarazioni, sotto la sua personale responsabilità, ai sensi dell’art. 47 del Dpr. n. 445 del 2000</w:t>
      </w:r>
    </w:p>
    <w:p w14:paraId="4CE8398C" w14:textId="77777777" w:rsidR="007F6EE9" w:rsidRPr="008660EF" w:rsidRDefault="007F6EE9" w:rsidP="007F6EE9">
      <w:pPr>
        <w:tabs>
          <w:tab w:val="left" w:pos="3880"/>
        </w:tabs>
        <w:spacing w:after="240"/>
        <w:jc w:val="center"/>
        <w:rPr>
          <w:b/>
          <w:color w:val="2B2B2D"/>
          <w:sz w:val="22"/>
          <w:szCs w:val="22"/>
        </w:rPr>
      </w:pPr>
      <w:r w:rsidRPr="008660EF">
        <w:rPr>
          <w:b/>
          <w:color w:val="2B2B2D"/>
          <w:sz w:val="22"/>
          <w:szCs w:val="22"/>
        </w:rPr>
        <w:t>DICHIARA</w:t>
      </w:r>
    </w:p>
    <w:p w14:paraId="03F48668" w14:textId="77777777" w:rsidR="007F6EE9" w:rsidRPr="008660EF" w:rsidRDefault="007F6EE9" w:rsidP="007F6EE9">
      <w:pPr>
        <w:pStyle w:val="Paragrafoelenco"/>
        <w:numPr>
          <w:ilvl w:val="0"/>
          <w:numId w:val="20"/>
        </w:numPr>
        <w:suppressAutoHyphens/>
        <w:autoSpaceDE w:val="0"/>
        <w:autoSpaceDN w:val="0"/>
        <w:adjustRightInd w:val="0"/>
        <w:spacing w:after="120"/>
        <w:jc w:val="both"/>
        <w:rPr>
          <w:sz w:val="22"/>
          <w:szCs w:val="22"/>
        </w:rPr>
      </w:pPr>
      <w:r w:rsidRPr="008660EF">
        <w:rPr>
          <w:color w:val="2B2B2D"/>
          <w:sz w:val="22"/>
          <w:szCs w:val="22"/>
        </w:rPr>
        <w:t xml:space="preserve">di presentare la propria candidatura per l’incarico di: </w:t>
      </w:r>
      <w:r w:rsidRPr="008660EF">
        <w:rPr>
          <w:sz w:val="22"/>
          <w:szCs w:val="22"/>
        </w:rPr>
        <w:t xml:space="preserve"> n. 1 esperto tecnico incaricato dell’attuazione del </w:t>
      </w:r>
      <w:r w:rsidRPr="008660EF">
        <w:rPr>
          <w:color w:val="000000"/>
          <w:sz w:val="22"/>
          <w:szCs w:val="22"/>
        </w:rPr>
        <w:t xml:space="preserve">Piano nazionale di ripresa e resilienza (PNRR) – </w:t>
      </w:r>
      <w:r w:rsidRPr="008660EF">
        <w:rPr>
          <w:i/>
          <w:color w:val="000000"/>
          <w:sz w:val="22"/>
          <w:szCs w:val="22"/>
        </w:rPr>
        <w:t>Profilo Middle</w:t>
      </w:r>
      <w:r w:rsidRPr="008660EF">
        <w:rPr>
          <w:color w:val="000000"/>
          <w:sz w:val="22"/>
          <w:szCs w:val="22"/>
        </w:rPr>
        <w:t xml:space="preserve"> (con esperienza superiore a 3 anni);</w:t>
      </w:r>
    </w:p>
    <w:p w14:paraId="56D4EF63" w14:textId="77777777" w:rsidR="00147DAC" w:rsidRPr="008660EF" w:rsidRDefault="00147DAC" w:rsidP="00147DAC">
      <w:pPr>
        <w:numPr>
          <w:ilvl w:val="0"/>
          <w:numId w:val="20"/>
        </w:numPr>
        <w:tabs>
          <w:tab w:val="left" w:pos="360"/>
        </w:tabs>
        <w:spacing w:after="240"/>
        <w:ind w:right="40"/>
        <w:jc w:val="both"/>
        <w:rPr>
          <w:b/>
          <w:sz w:val="22"/>
          <w:szCs w:val="22"/>
        </w:rPr>
      </w:pPr>
      <w:r w:rsidRPr="008660EF">
        <w:rPr>
          <w:sz w:val="22"/>
          <w:szCs w:val="22"/>
        </w:rPr>
        <w:t xml:space="preserve">di </w:t>
      </w:r>
      <w:r w:rsidRPr="008660EF">
        <w:rPr>
          <w:color w:val="2B2B2D"/>
          <w:sz w:val="22"/>
          <w:szCs w:val="22"/>
        </w:rPr>
        <w:t>essere</w:t>
      </w:r>
      <w:r w:rsidRPr="008660EF">
        <w:rPr>
          <w:sz w:val="22"/>
          <w:szCs w:val="22"/>
        </w:rPr>
        <w:t xml:space="preserve"> cittadino italiano;</w:t>
      </w:r>
    </w:p>
    <w:p w14:paraId="41F09E3A" w14:textId="77777777" w:rsidR="00147DAC" w:rsidRPr="008660EF" w:rsidRDefault="00147DAC" w:rsidP="00147DAC">
      <w:pPr>
        <w:numPr>
          <w:ilvl w:val="0"/>
          <w:numId w:val="20"/>
        </w:numPr>
        <w:tabs>
          <w:tab w:val="left" w:pos="360"/>
        </w:tabs>
        <w:spacing w:after="240"/>
        <w:ind w:right="40"/>
        <w:jc w:val="both"/>
        <w:rPr>
          <w:sz w:val="22"/>
          <w:szCs w:val="22"/>
        </w:rPr>
      </w:pPr>
      <w:r w:rsidRPr="008660EF">
        <w:rPr>
          <w:sz w:val="22"/>
          <w:szCs w:val="22"/>
        </w:rPr>
        <w:t>di godere dei diritti civili e politici anche negli stati di appartenenza o di provenienza;</w:t>
      </w:r>
    </w:p>
    <w:p w14:paraId="46F2FB2D" w14:textId="77777777" w:rsidR="00147DAC" w:rsidRPr="008660EF" w:rsidRDefault="00147DAC" w:rsidP="00147DAC">
      <w:pPr>
        <w:numPr>
          <w:ilvl w:val="0"/>
          <w:numId w:val="20"/>
        </w:numPr>
        <w:tabs>
          <w:tab w:val="left" w:pos="360"/>
        </w:tabs>
        <w:spacing w:after="240"/>
        <w:ind w:right="40"/>
        <w:jc w:val="both"/>
        <w:rPr>
          <w:b/>
          <w:sz w:val="22"/>
          <w:szCs w:val="22"/>
        </w:rPr>
      </w:pPr>
      <w:r w:rsidRPr="008660EF">
        <w:rPr>
          <w:sz w:val="22"/>
          <w:szCs w:val="22"/>
        </w:rPr>
        <w:t>di essere iscritto nelle liste elettorali del Comune di ……………………………………</w:t>
      </w:r>
    </w:p>
    <w:p w14:paraId="729ABA99" w14:textId="77777777" w:rsidR="00147DAC" w:rsidRPr="008660EF" w:rsidRDefault="00147DAC" w:rsidP="00147DAC">
      <w:pPr>
        <w:numPr>
          <w:ilvl w:val="0"/>
          <w:numId w:val="20"/>
        </w:numPr>
        <w:tabs>
          <w:tab w:val="left" w:pos="360"/>
        </w:tabs>
        <w:spacing w:after="240"/>
        <w:ind w:right="40"/>
        <w:jc w:val="both"/>
        <w:rPr>
          <w:sz w:val="22"/>
          <w:szCs w:val="22"/>
          <w:u w:val="single"/>
        </w:rPr>
      </w:pPr>
      <w:r w:rsidRPr="008660EF">
        <w:rPr>
          <w:sz w:val="22"/>
          <w:szCs w:val="22"/>
          <w:u w:val="single"/>
        </w:rPr>
        <w:t>riservato ai cittadini che non sono in possesso della cittadinanza italiana:</w:t>
      </w:r>
    </w:p>
    <w:p w14:paraId="34F563D6" w14:textId="77777777" w:rsidR="00147DAC" w:rsidRPr="008660EF" w:rsidRDefault="00147DAC" w:rsidP="00147DAC">
      <w:pPr>
        <w:numPr>
          <w:ilvl w:val="0"/>
          <w:numId w:val="21"/>
        </w:numPr>
        <w:tabs>
          <w:tab w:val="left" w:pos="360"/>
        </w:tabs>
        <w:spacing w:after="240"/>
        <w:ind w:right="40"/>
        <w:jc w:val="both"/>
        <w:rPr>
          <w:sz w:val="22"/>
          <w:szCs w:val="22"/>
        </w:rPr>
      </w:pPr>
      <w:r w:rsidRPr="008660EF">
        <w:rPr>
          <w:sz w:val="22"/>
          <w:szCs w:val="22"/>
        </w:rPr>
        <w:t>di essere cittadino…………………………………………………(Stato membro dell’UE);</w:t>
      </w:r>
    </w:p>
    <w:p w14:paraId="4503E414" w14:textId="77777777" w:rsidR="00147DAC" w:rsidRPr="008660EF" w:rsidRDefault="00147DAC" w:rsidP="00147DAC">
      <w:pPr>
        <w:numPr>
          <w:ilvl w:val="0"/>
          <w:numId w:val="21"/>
        </w:numPr>
        <w:tabs>
          <w:tab w:val="left" w:pos="360"/>
        </w:tabs>
        <w:spacing w:after="240"/>
        <w:ind w:right="40"/>
        <w:jc w:val="both"/>
        <w:rPr>
          <w:sz w:val="22"/>
          <w:szCs w:val="22"/>
          <w:u w:val="single"/>
        </w:rPr>
      </w:pPr>
      <w:r w:rsidRPr="008660EF">
        <w:rPr>
          <w:sz w:val="22"/>
          <w:szCs w:val="22"/>
        </w:rPr>
        <w:t>di essere cittadino ………………………………………….…………..(Paesi Terzi) e di essere in possesso del permesso di soggiorno UE per soggiornanti di lungo periodo n. ……………..……………rilasciato da ………………………………………… in data ……</w:t>
      </w:r>
    </w:p>
    <w:p w14:paraId="4151BD37" w14:textId="77777777" w:rsidR="00147DAC" w:rsidRPr="008660EF" w:rsidRDefault="00147DAC" w:rsidP="00147DAC">
      <w:pPr>
        <w:numPr>
          <w:ilvl w:val="0"/>
          <w:numId w:val="21"/>
        </w:numPr>
        <w:tabs>
          <w:tab w:val="left" w:pos="360"/>
        </w:tabs>
        <w:spacing w:after="240"/>
        <w:ind w:right="40"/>
        <w:jc w:val="both"/>
        <w:rPr>
          <w:sz w:val="22"/>
          <w:szCs w:val="22"/>
          <w:u w:val="single"/>
        </w:rPr>
      </w:pPr>
      <w:r w:rsidRPr="008660EF">
        <w:rPr>
          <w:sz w:val="22"/>
          <w:szCs w:val="22"/>
        </w:rPr>
        <w:lastRenderedPageBreak/>
        <w:t xml:space="preserve">ovvero di aver </w:t>
      </w:r>
      <w:r w:rsidRPr="008660EF">
        <w:rPr>
          <w:w w:val="98"/>
          <w:sz w:val="22"/>
          <w:szCs w:val="22"/>
        </w:rPr>
        <w:t>ottenuto il riconoscimento dello status di rifugiato con provvedimento n. …………………….…………………… rilasciato da ……………… in data ……………</w:t>
      </w:r>
    </w:p>
    <w:p w14:paraId="77D4BAAC" w14:textId="77777777" w:rsidR="00147DAC" w:rsidRPr="008660EF" w:rsidRDefault="00147DAC" w:rsidP="00147DAC">
      <w:pPr>
        <w:numPr>
          <w:ilvl w:val="0"/>
          <w:numId w:val="21"/>
        </w:numPr>
        <w:tabs>
          <w:tab w:val="left" w:pos="360"/>
        </w:tabs>
        <w:spacing w:after="240"/>
        <w:ind w:right="40"/>
        <w:jc w:val="both"/>
        <w:rPr>
          <w:sz w:val="22"/>
          <w:szCs w:val="22"/>
          <w:u w:val="single"/>
        </w:rPr>
      </w:pPr>
      <w:r w:rsidRPr="008660EF">
        <w:rPr>
          <w:sz w:val="22"/>
          <w:szCs w:val="22"/>
        </w:rPr>
        <w:t>ovvero di aver ottenuto il riconoscimento dello status di beneficiario di protezione sussidiaria con provvedimento n. ……………..…. rilasciato da …………….………….. in data ………………</w:t>
      </w:r>
    </w:p>
    <w:p w14:paraId="370A5491" w14:textId="77777777" w:rsidR="00147DAC" w:rsidRPr="008660EF" w:rsidRDefault="00147DAC" w:rsidP="00147DAC">
      <w:pPr>
        <w:numPr>
          <w:ilvl w:val="0"/>
          <w:numId w:val="21"/>
        </w:numPr>
        <w:tabs>
          <w:tab w:val="left" w:pos="360"/>
        </w:tabs>
        <w:spacing w:after="240"/>
        <w:ind w:right="40"/>
        <w:jc w:val="both"/>
        <w:rPr>
          <w:sz w:val="22"/>
          <w:szCs w:val="22"/>
          <w:u w:val="single"/>
        </w:rPr>
      </w:pPr>
      <w:r w:rsidRPr="008660EF">
        <w:rPr>
          <w:sz w:val="22"/>
          <w:szCs w:val="22"/>
        </w:rPr>
        <w:t xml:space="preserve">ovvero di non avere la cittadinanza di uno stato membro dell’Unione europea ma di essere familiare di ……………………………………………………………… in possesso della Cittadinanza europea dello Stato  …………………………………………………….. e di essere titolare del diritto di soggiorno o del diritto di soggiorno permanente UE rilasciato da …………………………. in data ……..…………………………… </w:t>
      </w:r>
    </w:p>
    <w:p w14:paraId="225B10B9" w14:textId="77777777" w:rsidR="00147DAC" w:rsidRPr="008660EF" w:rsidRDefault="00147DAC" w:rsidP="00147DAC">
      <w:pPr>
        <w:numPr>
          <w:ilvl w:val="0"/>
          <w:numId w:val="21"/>
        </w:numPr>
        <w:tabs>
          <w:tab w:val="left" w:pos="360"/>
        </w:tabs>
        <w:spacing w:after="240"/>
        <w:ind w:right="40"/>
        <w:jc w:val="both"/>
        <w:rPr>
          <w:sz w:val="22"/>
          <w:szCs w:val="22"/>
        </w:rPr>
      </w:pPr>
      <w:r w:rsidRPr="008660EF">
        <w:rPr>
          <w:sz w:val="22"/>
          <w:szCs w:val="22"/>
        </w:rPr>
        <w:t>di essere in possesso, fatta eccezione della titolarità della cittadinanza italiana, di tutti gli altri requisiti previsti per i cittadini della Repubblica;</w:t>
      </w:r>
    </w:p>
    <w:p w14:paraId="1A9D5F14" w14:textId="77777777" w:rsidR="00147DAC" w:rsidRPr="008660EF" w:rsidRDefault="00147DAC" w:rsidP="00147DAC">
      <w:pPr>
        <w:numPr>
          <w:ilvl w:val="0"/>
          <w:numId w:val="21"/>
        </w:numPr>
        <w:tabs>
          <w:tab w:val="left" w:pos="360"/>
        </w:tabs>
        <w:spacing w:after="240"/>
        <w:ind w:right="40"/>
        <w:jc w:val="both"/>
        <w:rPr>
          <w:sz w:val="22"/>
          <w:szCs w:val="22"/>
        </w:rPr>
      </w:pPr>
      <w:r w:rsidRPr="008660EF">
        <w:rPr>
          <w:sz w:val="22"/>
          <w:szCs w:val="22"/>
        </w:rPr>
        <w:t>di avere ottima conoscenza della lingua italiana;</w:t>
      </w:r>
    </w:p>
    <w:p w14:paraId="22553BE3" w14:textId="77777777" w:rsidR="00147DAC" w:rsidRPr="008660EF" w:rsidRDefault="00147DAC" w:rsidP="00147DAC">
      <w:pPr>
        <w:numPr>
          <w:ilvl w:val="0"/>
          <w:numId w:val="20"/>
        </w:numPr>
        <w:tabs>
          <w:tab w:val="left" w:pos="360"/>
        </w:tabs>
        <w:spacing w:after="240"/>
        <w:ind w:right="40"/>
        <w:jc w:val="both"/>
        <w:rPr>
          <w:sz w:val="22"/>
          <w:szCs w:val="22"/>
        </w:rPr>
      </w:pPr>
      <w:r w:rsidRPr="008660EF">
        <w:rPr>
          <w:sz w:val="22"/>
          <w:szCs w:val="22"/>
        </w:rPr>
        <w:t xml:space="preserve">di essere in posizione regolare nei riguardi degli obblighi di leva militare </w:t>
      </w:r>
      <w:r w:rsidRPr="008660EF">
        <w:rPr>
          <w:i/>
          <w:sz w:val="22"/>
          <w:szCs w:val="22"/>
        </w:rPr>
        <w:t>(solo per i candidati di sesso maschile nati dopo il 31/12/1985): ……………………………….</w:t>
      </w:r>
    </w:p>
    <w:p w14:paraId="3AE74117" w14:textId="77777777" w:rsidR="00147DAC" w:rsidRPr="008660EF" w:rsidRDefault="00147DAC" w:rsidP="00147DAC">
      <w:pPr>
        <w:numPr>
          <w:ilvl w:val="0"/>
          <w:numId w:val="20"/>
        </w:numPr>
        <w:tabs>
          <w:tab w:val="left" w:pos="360"/>
        </w:tabs>
        <w:spacing w:after="240"/>
        <w:ind w:right="40"/>
        <w:jc w:val="both"/>
        <w:rPr>
          <w:sz w:val="22"/>
          <w:szCs w:val="22"/>
        </w:rPr>
      </w:pPr>
      <w:r w:rsidRPr="008660EF">
        <w:rPr>
          <w:sz w:val="22"/>
          <w:szCs w:val="22"/>
        </w:rPr>
        <w:t>di avere idoneità fisica all’espletamento delle mansioni proprie del posto da ricoprire;</w:t>
      </w:r>
    </w:p>
    <w:p w14:paraId="54B8F016" w14:textId="77777777" w:rsidR="00626CAC" w:rsidRPr="008660EF" w:rsidRDefault="00147DAC" w:rsidP="00147DAC">
      <w:pPr>
        <w:numPr>
          <w:ilvl w:val="0"/>
          <w:numId w:val="20"/>
        </w:numPr>
        <w:tabs>
          <w:tab w:val="left" w:pos="360"/>
        </w:tabs>
        <w:spacing w:after="240"/>
        <w:ind w:right="40"/>
        <w:jc w:val="both"/>
        <w:rPr>
          <w:sz w:val="22"/>
          <w:szCs w:val="22"/>
        </w:rPr>
      </w:pPr>
      <w:r w:rsidRPr="008660EF">
        <w:rPr>
          <w:sz w:val="22"/>
          <w:szCs w:val="22"/>
        </w:rPr>
        <w:t>di non a</w:t>
      </w:r>
      <w:r w:rsidR="00626CAC" w:rsidRPr="008660EF">
        <w:rPr>
          <w:sz w:val="22"/>
          <w:szCs w:val="22"/>
        </w:rPr>
        <w:t>ver riportato condanne penali che impediscano, ai sensi delle vigenti disposizioni, la costituzione del rapporto di impiego presso la Pubblica Amministrazione; non essere sottoposto a misure di sicurezza o prevenzione, non avere procedimenti penali pendenti che impediscano, ai sensi delle vigenti disposizioni in materia, la costituzione del rapporto di pubblico impiego con la Pubblica Amministrazione. Si precisa che ai sensi della legge n.475/99, la sentenza prevista dall’art. 444 del codice di procedura penale (c.d. patteggiamento) è equiparata a condanna;</w:t>
      </w:r>
    </w:p>
    <w:p w14:paraId="55DF68F0" w14:textId="77777777" w:rsidR="00626CAC" w:rsidRPr="008660EF" w:rsidRDefault="00147DAC" w:rsidP="00147DAC">
      <w:pPr>
        <w:numPr>
          <w:ilvl w:val="0"/>
          <w:numId w:val="20"/>
        </w:numPr>
        <w:tabs>
          <w:tab w:val="left" w:pos="360"/>
        </w:tabs>
        <w:spacing w:after="240"/>
        <w:ind w:right="40"/>
        <w:jc w:val="both"/>
        <w:rPr>
          <w:sz w:val="22"/>
          <w:szCs w:val="22"/>
        </w:rPr>
      </w:pPr>
      <w:r w:rsidRPr="008660EF">
        <w:rPr>
          <w:sz w:val="22"/>
          <w:szCs w:val="22"/>
        </w:rPr>
        <w:t xml:space="preserve">di </w:t>
      </w:r>
      <w:r w:rsidR="00626CAC" w:rsidRPr="008660EF">
        <w:rPr>
          <w:sz w:val="22"/>
          <w:szCs w:val="22"/>
        </w:rPr>
        <w:t>non essere in alcuna delle condizioni previste dalle leggi vigenti come cause ostative per la costituzione del rapporto di lavoro e non trovarsi in alcuna condizione di incompatibilità e di inconferibilità previste dal D. Lgs. n. 39/2013, al momento dell'assunzione in servizio;</w:t>
      </w:r>
    </w:p>
    <w:p w14:paraId="76C99D12" w14:textId="77777777" w:rsidR="00147DAC" w:rsidRPr="008660EF" w:rsidRDefault="00147DAC" w:rsidP="00147DAC">
      <w:pPr>
        <w:numPr>
          <w:ilvl w:val="0"/>
          <w:numId w:val="20"/>
        </w:numPr>
        <w:tabs>
          <w:tab w:val="left" w:pos="360"/>
        </w:tabs>
        <w:spacing w:after="240"/>
        <w:ind w:right="40"/>
        <w:jc w:val="both"/>
        <w:rPr>
          <w:sz w:val="22"/>
          <w:szCs w:val="22"/>
        </w:rPr>
      </w:pPr>
      <w:r w:rsidRPr="008660EF">
        <w:rPr>
          <w:sz w:val="22"/>
          <w:szCs w:val="22"/>
        </w:rPr>
        <w:t xml:space="preserve">di non essere stato licenziato o destituito dall’impiego presso una Pubblica Amministrazione a seguito di provvedimento disciplinare o dispensato dalla stessa per persistente insufficiente rendimento o dichiarato decaduto da un impiego pubblico ai sensi della normativa vigente; </w:t>
      </w:r>
    </w:p>
    <w:p w14:paraId="2F9BAC3C" w14:textId="77777777" w:rsidR="00147DAC" w:rsidRPr="008660EF" w:rsidRDefault="00147DAC" w:rsidP="00147DAC">
      <w:pPr>
        <w:numPr>
          <w:ilvl w:val="0"/>
          <w:numId w:val="20"/>
        </w:numPr>
        <w:tabs>
          <w:tab w:val="left" w:pos="360"/>
        </w:tabs>
        <w:spacing w:after="240"/>
        <w:ind w:right="40"/>
        <w:jc w:val="both"/>
        <w:rPr>
          <w:sz w:val="22"/>
          <w:szCs w:val="22"/>
        </w:rPr>
      </w:pPr>
      <w:r w:rsidRPr="008660EF">
        <w:rPr>
          <w:sz w:val="22"/>
          <w:szCs w:val="22"/>
        </w:rPr>
        <w:t>non essere stato interdetto dai pubblici uffici in base a sentenza passata in giudicato;</w:t>
      </w:r>
    </w:p>
    <w:p w14:paraId="022B3478" w14:textId="77777777" w:rsidR="00147DAC" w:rsidRPr="008660EF" w:rsidRDefault="00147DAC" w:rsidP="00147DAC">
      <w:pPr>
        <w:numPr>
          <w:ilvl w:val="0"/>
          <w:numId w:val="20"/>
        </w:numPr>
        <w:tabs>
          <w:tab w:val="left" w:pos="371"/>
        </w:tabs>
        <w:spacing w:after="240"/>
        <w:ind w:right="40"/>
        <w:jc w:val="both"/>
        <w:rPr>
          <w:sz w:val="22"/>
          <w:szCs w:val="22"/>
        </w:rPr>
      </w:pPr>
      <w:r w:rsidRPr="008660EF">
        <w:rPr>
          <w:sz w:val="22"/>
          <w:szCs w:val="22"/>
        </w:rPr>
        <w:t>l’inesistenza di cause di incompatibilità con l’incarico oggetto dell’Avviso ovvero di condizioni di conflitto di interesse;</w:t>
      </w:r>
    </w:p>
    <w:p w14:paraId="4E889BB0" w14:textId="77777777" w:rsidR="00147DAC" w:rsidRPr="008660EF" w:rsidRDefault="00147DAC" w:rsidP="00147DAC">
      <w:pPr>
        <w:pStyle w:val="Corpotesto1"/>
        <w:widowControl/>
        <w:numPr>
          <w:ilvl w:val="0"/>
          <w:numId w:val="20"/>
        </w:numPr>
        <w:spacing w:after="120"/>
        <w:rPr>
          <w:rFonts w:ascii="Times New Roman" w:hAnsi="Times New Roman" w:cs="Times New Roman"/>
        </w:rPr>
      </w:pPr>
      <w:r w:rsidRPr="008660EF">
        <w:rPr>
          <w:rFonts w:ascii="Times New Roman" w:hAnsi="Times New Roman" w:cs="Times New Roman"/>
        </w:rPr>
        <w:t>di non essere lavoratore privato o pubblico collocato in quiescenza, ai fini dell’applicazione art. 5, comma 9, del D.L. n. 95/2012, convertito, con modificazioni, dalla L. n. 135/2012, come novellato dall'art. 6 del D.L. n. 90/2014, convertito in legge, con modificazioni, dall’art. 1, comma 1, L. n. 114/2014;</w:t>
      </w:r>
    </w:p>
    <w:p w14:paraId="69C97C57" w14:textId="77777777" w:rsidR="00147DAC" w:rsidRPr="008660EF" w:rsidRDefault="00147DAC" w:rsidP="00147DAC">
      <w:pPr>
        <w:pStyle w:val="Corpotesto1"/>
        <w:widowControl/>
        <w:numPr>
          <w:ilvl w:val="0"/>
          <w:numId w:val="20"/>
        </w:numPr>
        <w:spacing w:after="120"/>
        <w:rPr>
          <w:rFonts w:ascii="Times New Roman" w:hAnsi="Times New Roman" w:cs="Times New Roman"/>
        </w:rPr>
      </w:pPr>
      <w:r w:rsidRPr="008660EF">
        <w:rPr>
          <w:rFonts w:ascii="Times New Roman" w:hAnsi="Times New Roman" w:cs="Times New Roman"/>
        </w:rPr>
        <w:t>di non incorrere in alcuna delle cause di incompatibilità previste dal decreto legislativo 8 aprile 2013, n. 39 “</w:t>
      </w:r>
      <w:r w:rsidRPr="008660EF">
        <w:rPr>
          <w:rFonts w:ascii="Times New Roman" w:hAnsi="Times New Roman" w:cs="Times New Roman"/>
          <w:i/>
        </w:rPr>
        <w:t>Disposizioni in materia di inconferibilità e incompatibilità di incarichi presso le pubbliche amministrazioni e presso gli enti privati in controllo pubblico</w:t>
      </w:r>
      <w:r w:rsidRPr="008660EF">
        <w:rPr>
          <w:rFonts w:ascii="Times New Roman" w:hAnsi="Times New Roman" w:cs="Times New Roman"/>
        </w:rPr>
        <w:t>”, a norma dell'articolo 1, commi 49 e 50, della legge 6 novembre 2012, n. 190, né di trovarsi in situazioni, anche potenziali, di conflitti di interessi, in relazione all’incarico oggetto della procedura di cui al presente Avviso;</w:t>
      </w:r>
    </w:p>
    <w:p w14:paraId="71B3F86F" w14:textId="77777777" w:rsidR="00147DAC" w:rsidRPr="008660EF" w:rsidRDefault="00147DAC" w:rsidP="00147DAC">
      <w:pPr>
        <w:pStyle w:val="Corpotesto1"/>
        <w:widowControl/>
        <w:numPr>
          <w:ilvl w:val="0"/>
          <w:numId w:val="20"/>
        </w:numPr>
        <w:spacing w:after="120"/>
        <w:rPr>
          <w:rFonts w:ascii="Times New Roman" w:hAnsi="Times New Roman" w:cs="Times New Roman"/>
          <w:color w:val="000000"/>
        </w:rPr>
      </w:pPr>
      <w:r w:rsidRPr="008660EF">
        <w:rPr>
          <w:rFonts w:ascii="Times New Roman" w:hAnsi="Times New Roman" w:cs="Times New Roman"/>
        </w:rPr>
        <w:t>di accettare pienamente ed incondizionatamente le disposizioni contenute nell’Avviso e di quanto disposto dal regolamento comunale sull’ordinamento degli uffici e dei servizi;</w:t>
      </w:r>
    </w:p>
    <w:p w14:paraId="204EAA92" w14:textId="77777777" w:rsidR="00147DAC" w:rsidRPr="008660EF" w:rsidRDefault="00147DAC" w:rsidP="00147DAC">
      <w:pPr>
        <w:pStyle w:val="Corpotesto1"/>
        <w:widowControl/>
        <w:numPr>
          <w:ilvl w:val="0"/>
          <w:numId w:val="20"/>
        </w:numPr>
        <w:spacing w:after="120"/>
        <w:rPr>
          <w:rFonts w:ascii="Times New Roman" w:hAnsi="Times New Roman" w:cs="Times New Roman"/>
        </w:rPr>
      </w:pPr>
      <w:r w:rsidRPr="008660EF">
        <w:rPr>
          <w:rFonts w:ascii="Times New Roman" w:hAnsi="Times New Roman" w:cs="Times New Roman"/>
        </w:rPr>
        <w:t>(</w:t>
      </w:r>
      <w:r w:rsidRPr="008660EF">
        <w:rPr>
          <w:rFonts w:ascii="Times New Roman" w:hAnsi="Times New Roman" w:cs="Times New Roman"/>
          <w:i/>
        </w:rPr>
        <w:t>se portatore di handicap</w:t>
      </w:r>
      <w:r w:rsidRPr="008660EF">
        <w:rPr>
          <w:rFonts w:ascii="Times New Roman" w:hAnsi="Times New Roman" w:cs="Times New Roman"/>
        </w:rPr>
        <w:t xml:space="preserve">) che necessita di ausili (indicare quali) ……………………………..per sostenere le prove d’esame, nonché necessita di tempi aggiuntivi, ai sensi dell’art. 20 della legge n. 104/1992 (allega allo scopo idonea certificazione rilasciata dalla competente ASL </w:t>
      </w:r>
      <w:r w:rsidRPr="008660EF">
        <w:rPr>
          <w:rFonts w:ascii="Times New Roman" w:hAnsi="Times New Roman" w:cs="Times New Roman"/>
          <w:color w:val="000000"/>
        </w:rPr>
        <w:t>al fine di consentire all’Amministrazione di predisporre per tempo i mezzi e gli strumenti atti a garantire i benefici richiesti)</w:t>
      </w:r>
      <w:r w:rsidRPr="008660EF">
        <w:rPr>
          <w:rFonts w:ascii="Times New Roman" w:hAnsi="Times New Roman" w:cs="Times New Roman"/>
        </w:rPr>
        <w:t>;</w:t>
      </w:r>
    </w:p>
    <w:p w14:paraId="04F25A6A" w14:textId="77777777" w:rsidR="00147DAC" w:rsidRPr="008660EF" w:rsidRDefault="00147DAC" w:rsidP="00147DAC">
      <w:pPr>
        <w:pStyle w:val="Corpotesto1"/>
        <w:widowControl/>
        <w:numPr>
          <w:ilvl w:val="0"/>
          <w:numId w:val="20"/>
        </w:numPr>
        <w:spacing w:after="120"/>
        <w:rPr>
          <w:rFonts w:ascii="Times New Roman" w:hAnsi="Times New Roman" w:cs="Times New Roman"/>
        </w:rPr>
      </w:pPr>
      <w:r w:rsidRPr="008660EF">
        <w:rPr>
          <w:rFonts w:ascii="Times New Roman" w:hAnsi="Times New Roman" w:cs="Times New Roman"/>
        </w:rPr>
        <w:t>conoscenza e utilizzo delle apparecchiature e delle applicazioni informatiche più diffuse;</w:t>
      </w:r>
    </w:p>
    <w:p w14:paraId="608350E6" w14:textId="77777777" w:rsidR="00147DAC" w:rsidRPr="008660EF" w:rsidRDefault="00147DAC" w:rsidP="00147DAC">
      <w:pPr>
        <w:numPr>
          <w:ilvl w:val="0"/>
          <w:numId w:val="20"/>
        </w:numPr>
        <w:tabs>
          <w:tab w:val="left" w:pos="371"/>
        </w:tabs>
        <w:spacing w:after="240"/>
        <w:ind w:right="40"/>
        <w:jc w:val="both"/>
        <w:rPr>
          <w:sz w:val="22"/>
          <w:szCs w:val="22"/>
        </w:rPr>
      </w:pPr>
      <w:r w:rsidRPr="008660EF">
        <w:rPr>
          <w:sz w:val="22"/>
          <w:szCs w:val="22"/>
        </w:rPr>
        <w:t>di conoscere l’uso delle apparecchiature informatiche e delle applicazioni informatiche più diffuse;</w:t>
      </w:r>
    </w:p>
    <w:p w14:paraId="28C370D5" w14:textId="77777777" w:rsidR="00147DAC" w:rsidRPr="008660EF" w:rsidRDefault="00147DAC" w:rsidP="00147DAC">
      <w:pPr>
        <w:numPr>
          <w:ilvl w:val="0"/>
          <w:numId w:val="20"/>
        </w:numPr>
        <w:spacing w:after="240"/>
        <w:jc w:val="both"/>
        <w:rPr>
          <w:bCs/>
          <w:sz w:val="22"/>
          <w:szCs w:val="22"/>
        </w:rPr>
      </w:pPr>
      <w:r w:rsidRPr="008660EF">
        <w:rPr>
          <w:bCs/>
          <w:sz w:val="22"/>
          <w:szCs w:val="22"/>
        </w:rPr>
        <w:t xml:space="preserve">Di </w:t>
      </w:r>
      <w:r w:rsidRPr="008660EF">
        <w:rPr>
          <w:sz w:val="22"/>
          <w:szCs w:val="22"/>
        </w:rPr>
        <w:t>possedere</w:t>
      </w:r>
      <w:r w:rsidRPr="008660EF">
        <w:rPr>
          <w:bCs/>
          <w:sz w:val="22"/>
          <w:szCs w:val="22"/>
        </w:rPr>
        <w:t xml:space="preserve"> l’Abilitazione professionalein …..………………………………………..conseguita presso………………………………………………………………………………in data ………………..……………………</w:t>
      </w:r>
      <w:r w:rsidRPr="008660EF">
        <w:rPr>
          <w:spacing w:val="-1"/>
          <w:sz w:val="22"/>
          <w:szCs w:val="22"/>
        </w:rPr>
        <w:t>….. e di essere iscritto all’Albo Professionale di………………………..dal…………………………………….;</w:t>
      </w:r>
    </w:p>
    <w:p w14:paraId="6CCC56B8" w14:textId="77777777" w:rsidR="00147DAC" w:rsidRPr="008660EF" w:rsidRDefault="00147DAC" w:rsidP="00BF68D7">
      <w:pPr>
        <w:numPr>
          <w:ilvl w:val="0"/>
          <w:numId w:val="20"/>
        </w:numPr>
        <w:spacing w:after="240"/>
        <w:jc w:val="both"/>
        <w:rPr>
          <w:bCs/>
          <w:sz w:val="22"/>
          <w:szCs w:val="22"/>
        </w:rPr>
      </w:pPr>
      <w:r w:rsidRPr="008660EF">
        <w:rPr>
          <w:spacing w:val="-1"/>
          <w:sz w:val="22"/>
          <w:szCs w:val="22"/>
        </w:rPr>
        <w:t>Di possedere P.IVA n. …………………………….</w:t>
      </w:r>
      <w:r w:rsidR="00BF68D7" w:rsidRPr="008660EF">
        <w:rPr>
          <w:spacing w:val="-1"/>
          <w:sz w:val="22"/>
          <w:szCs w:val="22"/>
        </w:rPr>
        <w:t xml:space="preserve"> Nei codici ATECO 71.12.10 e 71.12.20;</w:t>
      </w:r>
      <w:r w:rsidRPr="008660EF">
        <w:rPr>
          <w:spacing w:val="-1"/>
          <w:sz w:val="22"/>
          <w:szCs w:val="22"/>
        </w:rPr>
        <w:t>;</w:t>
      </w:r>
    </w:p>
    <w:p w14:paraId="7627CBA6" w14:textId="77777777" w:rsidR="00147DAC" w:rsidRPr="008660EF" w:rsidRDefault="00147DAC" w:rsidP="00147DAC">
      <w:pPr>
        <w:numPr>
          <w:ilvl w:val="0"/>
          <w:numId w:val="20"/>
        </w:numPr>
        <w:tabs>
          <w:tab w:val="left" w:pos="360"/>
        </w:tabs>
        <w:spacing w:after="240"/>
        <w:ind w:right="40"/>
        <w:jc w:val="both"/>
        <w:rPr>
          <w:sz w:val="22"/>
          <w:szCs w:val="22"/>
        </w:rPr>
      </w:pPr>
      <w:r w:rsidRPr="008660EF">
        <w:rPr>
          <w:sz w:val="22"/>
          <w:szCs w:val="22"/>
        </w:rPr>
        <w:t>Di essere titolare della casella PEC utilizzata per la trasmissione della propria candidatura ovvero di aver delegato il sig……………………………………….. all’invio della candidatura per proprio conto</w:t>
      </w:r>
      <w:r w:rsidR="008660EF" w:rsidRPr="008660EF">
        <w:rPr>
          <w:sz w:val="22"/>
          <w:szCs w:val="22"/>
        </w:rPr>
        <w:t>, e di acconsentire che ogni comunicazione inerente l’avviso venga inviato al suddetto indirizzo</w:t>
      </w:r>
    </w:p>
    <w:p w14:paraId="6FBC946A" w14:textId="77777777" w:rsidR="00626CAC" w:rsidRPr="008660EF" w:rsidRDefault="00147DAC" w:rsidP="00147DAC">
      <w:pPr>
        <w:numPr>
          <w:ilvl w:val="0"/>
          <w:numId w:val="20"/>
        </w:numPr>
        <w:tabs>
          <w:tab w:val="left" w:pos="360"/>
        </w:tabs>
        <w:spacing w:after="240"/>
        <w:ind w:right="40"/>
        <w:jc w:val="both"/>
        <w:rPr>
          <w:b/>
          <w:sz w:val="22"/>
          <w:szCs w:val="22"/>
        </w:rPr>
      </w:pPr>
      <w:r w:rsidRPr="008660EF">
        <w:rPr>
          <w:bCs/>
          <w:sz w:val="22"/>
          <w:szCs w:val="22"/>
        </w:rPr>
        <w:t xml:space="preserve">Di </w:t>
      </w:r>
      <w:r w:rsidR="00626CAC" w:rsidRPr="008660EF">
        <w:rPr>
          <w:sz w:val="22"/>
          <w:szCs w:val="22"/>
        </w:rPr>
        <w:t xml:space="preserve">essere in possesso di esperienza professionale maturata nelle materie oggetto dell’incarico, quali, in via esemplificativo:  </w:t>
      </w:r>
    </w:p>
    <w:p w14:paraId="3096A31D" w14:textId="77777777" w:rsidR="00626CAC" w:rsidRPr="008660EF" w:rsidRDefault="00626CAC" w:rsidP="00986CA1">
      <w:pPr>
        <w:pStyle w:val="Paragrafoelenco"/>
        <w:numPr>
          <w:ilvl w:val="0"/>
          <w:numId w:val="15"/>
        </w:numPr>
        <w:spacing w:after="120"/>
        <w:ind w:left="1273" w:right="-2"/>
        <w:contextualSpacing w:val="0"/>
        <w:jc w:val="both"/>
        <w:rPr>
          <w:sz w:val="22"/>
          <w:szCs w:val="22"/>
        </w:rPr>
      </w:pPr>
      <w:r w:rsidRPr="008660EF">
        <w:rPr>
          <w:sz w:val="22"/>
          <w:szCs w:val="22"/>
        </w:rPr>
        <w:t>progettazione, direzioni lavori o direzione di cantiere, ecc.;</w:t>
      </w:r>
    </w:p>
    <w:p w14:paraId="1DFC6C13" w14:textId="77777777" w:rsidR="00626CAC" w:rsidRPr="008660EF" w:rsidRDefault="00626CAC" w:rsidP="00986CA1">
      <w:pPr>
        <w:pStyle w:val="Paragrafoelenco"/>
        <w:numPr>
          <w:ilvl w:val="0"/>
          <w:numId w:val="15"/>
        </w:numPr>
        <w:spacing w:after="120"/>
        <w:ind w:left="1273" w:right="-2"/>
        <w:contextualSpacing w:val="0"/>
        <w:jc w:val="both"/>
        <w:rPr>
          <w:b/>
          <w:sz w:val="22"/>
          <w:szCs w:val="22"/>
        </w:rPr>
      </w:pPr>
      <w:r w:rsidRPr="008660EF">
        <w:rPr>
          <w:sz w:val="22"/>
          <w:szCs w:val="22"/>
        </w:rPr>
        <w:t xml:space="preserve">incarichi di RUP/supporto al RUP nell’ambito delle opere pubbliche;                                       </w:t>
      </w:r>
    </w:p>
    <w:p w14:paraId="77CAD4E3" w14:textId="77777777" w:rsidR="00626CAC" w:rsidRPr="008660EF" w:rsidRDefault="00626CAC" w:rsidP="00986CA1">
      <w:pPr>
        <w:pStyle w:val="Paragrafoelenco"/>
        <w:widowControl w:val="0"/>
        <w:numPr>
          <w:ilvl w:val="0"/>
          <w:numId w:val="15"/>
        </w:numPr>
        <w:tabs>
          <w:tab w:val="left" w:pos="567"/>
        </w:tabs>
        <w:autoSpaceDE w:val="0"/>
        <w:autoSpaceDN w:val="0"/>
        <w:spacing w:after="120" w:line="276" w:lineRule="auto"/>
        <w:ind w:left="1273"/>
        <w:contextualSpacing w:val="0"/>
        <w:jc w:val="both"/>
        <w:rPr>
          <w:sz w:val="22"/>
          <w:szCs w:val="22"/>
        </w:rPr>
      </w:pPr>
      <w:r w:rsidRPr="008660EF">
        <w:rPr>
          <w:sz w:val="22"/>
          <w:szCs w:val="22"/>
        </w:rPr>
        <w:t>valutazioni di impatto ambientale di progetti e opere dell’ingegneria civile.</w:t>
      </w:r>
    </w:p>
    <w:p w14:paraId="3B560D50" w14:textId="77777777" w:rsidR="00B30681" w:rsidRPr="008660EF" w:rsidRDefault="00B30681" w:rsidP="00986CA1">
      <w:pPr>
        <w:pStyle w:val="Paragrafoelenco"/>
        <w:widowControl w:val="0"/>
        <w:numPr>
          <w:ilvl w:val="0"/>
          <w:numId w:val="15"/>
        </w:numPr>
        <w:tabs>
          <w:tab w:val="left" w:pos="567"/>
        </w:tabs>
        <w:autoSpaceDE w:val="0"/>
        <w:autoSpaceDN w:val="0"/>
        <w:spacing w:after="120" w:line="276" w:lineRule="auto"/>
        <w:ind w:left="1273"/>
        <w:contextualSpacing w:val="0"/>
        <w:jc w:val="both"/>
        <w:rPr>
          <w:sz w:val="22"/>
          <w:szCs w:val="22"/>
        </w:rPr>
      </w:pPr>
      <w:r w:rsidRPr="008660EF">
        <w:rPr>
          <w:sz w:val="22"/>
          <w:szCs w:val="22"/>
        </w:rPr>
        <w:t>NB: solo per i dipendenti pubblici</w:t>
      </w:r>
      <w:r w:rsidR="00520860" w:rsidRPr="008660EF">
        <w:rPr>
          <w:sz w:val="22"/>
          <w:szCs w:val="22"/>
        </w:rPr>
        <w:t xml:space="preserve">,con rapporto di lavoro a tempo parziale, </w:t>
      </w:r>
      <w:r w:rsidRPr="008660EF">
        <w:rPr>
          <w:sz w:val="22"/>
          <w:szCs w:val="22"/>
        </w:rPr>
        <w:t>appartenenti a tale profilo: essere inquadrati (da almeno 3 anni) nella categoria “C” (istruttore tecnico) purchè in possesso del relativo titolo di laurea previsto per l’accesso, oppure “D” – istruttore direttivo tecnico oppure essere inquadrati (da almeno 3 anni) nel ruolo Dirigenziale Tecnico e, in tutti i casi,  aver svolto attività in materia di supporto e/o progettazione tecnica, gestione di opere e interventi pubblici, nonché gestione dei procedimenti legati alla loro realizzazione</w:t>
      </w:r>
      <w:r w:rsidR="00520860" w:rsidRPr="008660EF">
        <w:rPr>
          <w:sz w:val="22"/>
          <w:szCs w:val="22"/>
        </w:rPr>
        <w:t>.</w:t>
      </w:r>
    </w:p>
    <w:p w14:paraId="6F4991D9" w14:textId="77777777" w:rsidR="00626CAC" w:rsidRPr="008660EF" w:rsidRDefault="00626CAC" w:rsidP="00986CA1">
      <w:pPr>
        <w:pStyle w:val="Paragrafoelenco"/>
        <w:widowControl w:val="0"/>
        <w:numPr>
          <w:ilvl w:val="1"/>
          <w:numId w:val="8"/>
        </w:numPr>
        <w:tabs>
          <w:tab w:val="left" w:pos="567"/>
        </w:tabs>
        <w:autoSpaceDE w:val="0"/>
        <w:autoSpaceDN w:val="0"/>
        <w:spacing w:after="120" w:line="276" w:lineRule="auto"/>
        <w:ind w:left="1182" w:hanging="629"/>
        <w:contextualSpacing w:val="0"/>
        <w:jc w:val="both"/>
        <w:rPr>
          <w:sz w:val="22"/>
          <w:szCs w:val="22"/>
        </w:rPr>
      </w:pPr>
      <w:r w:rsidRPr="008660EF">
        <w:rPr>
          <w:sz w:val="22"/>
          <w:szCs w:val="22"/>
        </w:rPr>
        <w:t>essere in possesso dei seguenti titoli di studio</w:t>
      </w:r>
      <w:r w:rsidR="00BF68D7" w:rsidRPr="008660EF">
        <w:rPr>
          <w:sz w:val="22"/>
          <w:szCs w:val="22"/>
          <w:u w:val="single"/>
        </w:rPr>
        <w:t>(eliminare le voci che non interessano)</w:t>
      </w:r>
      <w:r w:rsidRPr="008660EF">
        <w:rPr>
          <w:sz w:val="22"/>
          <w:szCs w:val="22"/>
          <w:u w:val="single"/>
        </w:rPr>
        <w:t>:</w:t>
      </w:r>
    </w:p>
    <w:p w14:paraId="746D1F39" w14:textId="77777777" w:rsidR="00626CAC" w:rsidRPr="008660EF" w:rsidRDefault="00626CAC" w:rsidP="00986CA1">
      <w:pPr>
        <w:numPr>
          <w:ilvl w:val="1"/>
          <w:numId w:val="9"/>
        </w:numPr>
        <w:autoSpaceDE w:val="0"/>
        <w:autoSpaceDN w:val="0"/>
        <w:adjustRightInd w:val="0"/>
        <w:spacing w:after="120" w:line="276" w:lineRule="auto"/>
        <w:ind w:left="1120" w:hanging="284"/>
        <w:jc w:val="both"/>
        <w:rPr>
          <w:rFonts w:eastAsia="Calibri"/>
          <w:sz w:val="22"/>
          <w:szCs w:val="22"/>
          <w:lang w:bidi="it-IT"/>
        </w:rPr>
      </w:pPr>
      <w:r w:rsidRPr="008660EF">
        <w:rPr>
          <w:rFonts w:eastAsia="Calibri"/>
          <w:sz w:val="22"/>
          <w:szCs w:val="22"/>
          <w:lang w:bidi="it-IT"/>
        </w:rPr>
        <w:t>3/S – architettura del paesaggio (DM 509/1999)</w:t>
      </w:r>
    </w:p>
    <w:p w14:paraId="1953D568" w14:textId="77777777" w:rsidR="00626CAC" w:rsidRPr="008660EF" w:rsidRDefault="00626CAC" w:rsidP="00986CA1">
      <w:pPr>
        <w:numPr>
          <w:ilvl w:val="1"/>
          <w:numId w:val="9"/>
        </w:numPr>
        <w:autoSpaceDE w:val="0"/>
        <w:autoSpaceDN w:val="0"/>
        <w:adjustRightInd w:val="0"/>
        <w:spacing w:after="120" w:line="276" w:lineRule="auto"/>
        <w:ind w:left="1120" w:hanging="284"/>
        <w:jc w:val="both"/>
        <w:rPr>
          <w:rFonts w:eastAsia="Calibri"/>
          <w:sz w:val="22"/>
          <w:szCs w:val="22"/>
          <w:lang w:bidi="it-IT"/>
        </w:rPr>
      </w:pPr>
      <w:r w:rsidRPr="008660EF">
        <w:rPr>
          <w:rFonts w:eastAsia="Calibri"/>
          <w:sz w:val="22"/>
          <w:szCs w:val="22"/>
          <w:lang w:bidi="it-IT"/>
        </w:rPr>
        <w:t>4/S – architettura e ingegneria civile</w:t>
      </w:r>
    </w:p>
    <w:p w14:paraId="402EA876" w14:textId="77777777" w:rsidR="00626CAC" w:rsidRPr="008660EF" w:rsidRDefault="00626CAC" w:rsidP="00986CA1">
      <w:pPr>
        <w:numPr>
          <w:ilvl w:val="1"/>
          <w:numId w:val="9"/>
        </w:numPr>
        <w:autoSpaceDE w:val="0"/>
        <w:autoSpaceDN w:val="0"/>
        <w:adjustRightInd w:val="0"/>
        <w:spacing w:after="120" w:line="276" w:lineRule="auto"/>
        <w:ind w:left="1120" w:hanging="284"/>
        <w:jc w:val="both"/>
        <w:rPr>
          <w:rFonts w:eastAsia="Calibri"/>
          <w:sz w:val="22"/>
          <w:szCs w:val="22"/>
          <w:lang w:bidi="it-IT"/>
        </w:rPr>
      </w:pPr>
      <w:r w:rsidRPr="008660EF">
        <w:rPr>
          <w:rFonts w:eastAsia="Calibri"/>
          <w:sz w:val="22"/>
          <w:szCs w:val="22"/>
          <w:lang w:bidi="it-IT"/>
        </w:rPr>
        <w:t>28/S – ingegneria civile</w:t>
      </w:r>
    </w:p>
    <w:p w14:paraId="59017AC0" w14:textId="77777777" w:rsidR="00626CAC" w:rsidRPr="008660EF" w:rsidRDefault="00626CAC" w:rsidP="00986CA1">
      <w:pPr>
        <w:numPr>
          <w:ilvl w:val="1"/>
          <w:numId w:val="9"/>
        </w:numPr>
        <w:autoSpaceDE w:val="0"/>
        <w:autoSpaceDN w:val="0"/>
        <w:adjustRightInd w:val="0"/>
        <w:spacing w:after="120" w:line="276" w:lineRule="auto"/>
        <w:ind w:left="1120" w:hanging="284"/>
        <w:jc w:val="both"/>
        <w:rPr>
          <w:rFonts w:eastAsia="Calibri"/>
          <w:sz w:val="22"/>
          <w:szCs w:val="22"/>
          <w:lang w:bidi="it-IT"/>
        </w:rPr>
      </w:pPr>
      <w:r w:rsidRPr="008660EF">
        <w:rPr>
          <w:rFonts w:eastAsia="Calibri"/>
          <w:sz w:val="22"/>
          <w:szCs w:val="22"/>
          <w:lang w:bidi="it-IT"/>
        </w:rPr>
        <w:t>38/S – ingegneria per l’ambiente e il territorio</w:t>
      </w:r>
    </w:p>
    <w:p w14:paraId="28CF0752" w14:textId="77777777" w:rsidR="00626CAC" w:rsidRPr="008660EF" w:rsidRDefault="00626CAC" w:rsidP="00986CA1">
      <w:pPr>
        <w:adjustRightInd w:val="0"/>
        <w:spacing w:after="120" w:line="276" w:lineRule="auto"/>
        <w:ind w:left="269"/>
        <w:jc w:val="both"/>
        <w:rPr>
          <w:rFonts w:eastAsia="Calibri"/>
          <w:sz w:val="22"/>
          <w:szCs w:val="22"/>
          <w:lang w:bidi="it-IT"/>
        </w:rPr>
      </w:pPr>
      <w:r w:rsidRPr="008660EF">
        <w:rPr>
          <w:rFonts w:eastAsia="Calibri"/>
          <w:sz w:val="22"/>
          <w:szCs w:val="22"/>
          <w:lang w:bidi="it-IT"/>
        </w:rPr>
        <w:t xml:space="preserve">         oppure</w:t>
      </w:r>
    </w:p>
    <w:p w14:paraId="29589A06" w14:textId="77777777" w:rsidR="00626CAC" w:rsidRPr="008660EF" w:rsidRDefault="00626CAC" w:rsidP="00986CA1">
      <w:pPr>
        <w:numPr>
          <w:ilvl w:val="1"/>
          <w:numId w:val="9"/>
        </w:numPr>
        <w:autoSpaceDE w:val="0"/>
        <w:autoSpaceDN w:val="0"/>
        <w:adjustRightInd w:val="0"/>
        <w:spacing w:after="120" w:line="276" w:lineRule="auto"/>
        <w:ind w:left="1120" w:hanging="284"/>
        <w:jc w:val="both"/>
        <w:rPr>
          <w:rFonts w:eastAsia="Calibri"/>
          <w:sz w:val="22"/>
          <w:szCs w:val="22"/>
          <w:lang w:bidi="it-IT"/>
        </w:rPr>
      </w:pPr>
      <w:r w:rsidRPr="008660EF">
        <w:rPr>
          <w:rFonts w:eastAsia="Calibri"/>
          <w:sz w:val="22"/>
          <w:szCs w:val="22"/>
          <w:lang w:bidi="it-IT"/>
        </w:rPr>
        <w:t>LM3 architettura del paesaggio (DM 509/1999)</w:t>
      </w:r>
    </w:p>
    <w:p w14:paraId="4719ABBA" w14:textId="77777777" w:rsidR="00626CAC" w:rsidRPr="008660EF" w:rsidRDefault="00626CAC" w:rsidP="00986CA1">
      <w:pPr>
        <w:numPr>
          <w:ilvl w:val="1"/>
          <w:numId w:val="9"/>
        </w:numPr>
        <w:autoSpaceDE w:val="0"/>
        <w:autoSpaceDN w:val="0"/>
        <w:adjustRightInd w:val="0"/>
        <w:spacing w:after="120" w:line="276" w:lineRule="auto"/>
        <w:ind w:left="1120" w:hanging="284"/>
        <w:jc w:val="both"/>
        <w:rPr>
          <w:rFonts w:eastAsia="Calibri"/>
          <w:sz w:val="22"/>
          <w:szCs w:val="22"/>
          <w:lang w:bidi="it-IT"/>
        </w:rPr>
      </w:pPr>
      <w:r w:rsidRPr="008660EF">
        <w:rPr>
          <w:rFonts w:eastAsia="Calibri"/>
          <w:sz w:val="22"/>
          <w:szCs w:val="22"/>
          <w:lang w:bidi="it-IT"/>
        </w:rPr>
        <w:t>LM4 – architettura e ingegneria edile - architettura (DM 16/03/2007)</w:t>
      </w:r>
    </w:p>
    <w:p w14:paraId="3EDDC65A" w14:textId="77777777" w:rsidR="00626CAC" w:rsidRPr="008660EF" w:rsidRDefault="00626CAC" w:rsidP="00986CA1">
      <w:pPr>
        <w:numPr>
          <w:ilvl w:val="1"/>
          <w:numId w:val="9"/>
        </w:numPr>
        <w:autoSpaceDE w:val="0"/>
        <w:autoSpaceDN w:val="0"/>
        <w:adjustRightInd w:val="0"/>
        <w:spacing w:after="120" w:line="276" w:lineRule="auto"/>
        <w:ind w:left="1120" w:hanging="284"/>
        <w:jc w:val="both"/>
        <w:rPr>
          <w:rFonts w:eastAsia="Calibri"/>
          <w:sz w:val="22"/>
          <w:szCs w:val="22"/>
          <w:lang w:bidi="it-IT"/>
        </w:rPr>
      </w:pPr>
      <w:r w:rsidRPr="008660EF">
        <w:rPr>
          <w:rFonts w:eastAsia="Calibri"/>
          <w:sz w:val="22"/>
          <w:szCs w:val="22"/>
          <w:lang w:bidi="it-IT"/>
        </w:rPr>
        <w:t>LM 23 – ingegneria civile ( DM 16/03/2007)</w:t>
      </w:r>
    </w:p>
    <w:p w14:paraId="5D0F44FC" w14:textId="77777777" w:rsidR="00626CAC" w:rsidRPr="008660EF" w:rsidRDefault="00626CAC" w:rsidP="00986CA1">
      <w:pPr>
        <w:numPr>
          <w:ilvl w:val="1"/>
          <w:numId w:val="9"/>
        </w:numPr>
        <w:autoSpaceDE w:val="0"/>
        <w:autoSpaceDN w:val="0"/>
        <w:adjustRightInd w:val="0"/>
        <w:spacing w:after="120" w:line="276" w:lineRule="auto"/>
        <w:ind w:left="1120" w:hanging="284"/>
        <w:jc w:val="both"/>
        <w:rPr>
          <w:rFonts w:eastAsia="Calibri"/>
          <w:sz w:val="22"/>
          <w:szCs w:val="22"/>
          <w:lang w:bidi="it-IT"/>
        </w:rPr>
      </w:pPr>
      <w:r w:rsidRPr="008660EF">
        <w:rPr>
          <w:rFonts w:eastAsia="Calibri"/>
          <w:sz w:val="22"/>
          <w:szCs w:val="22"/>
          <w:lang w:bidi="it-IT"/>
        </w:rPr>
        <w:t>LM 24 – ingegneria dei sistemi edilizi</w:t>
      </w:r>
    </w:p>
    <w:p w14:paraId="2DD64CAB" w14:textId="77777777" w:rsidR="00626CAC" w:rsidRPr="008660EF" w:rsidRDefault="00626CAC" w:rsidP="00986CA1">
      <w:pPr>
        <w:numPr>
          <w:ilvl w:val="1"/>
          <w:numId w:val="9"/>
        </w:numPr>
        <w:autoSpaceDE w:val="0"/>
        <w:autoSpaceDN w:val="0"/>
        <w:adjustRightInd w:val="0"/>
        <w:spacing w:after="120" w:line="276" w:lineRule="auto"/>
        <w:ind w:left="1120" w:hanging="284"/>
        <w:jc w:val="both"/>
        <w:rPr>
          <w:rFonts w:eastAsia="Calibri"/>
          <w:sz w:val="22"/>
          <w:szCs w:val="22"/>
          <w:lang w:bidi="it-IT"/>
        </w:rPr>
      </w:pPr>
      <w:r w:rsidRPr="008660EF">
        <w:rPr>
          <w:rFonts w:eastAsia="Calibri"/>
          <w:sz w:val="22"/>
          <w:szCs w:val="22"/>
          <w:lang w:bidi="it-IT"/>
        </w:rPr>
        <w:t>LM 26 – ingegneria della sicurezza</w:t>
      </w:r>
    </w:p>
    <w:p w14:paraId="1147FCCA" w14:textId="77777777" w:rsidR="00626CAC" w:rsidRPr="008660EF" w:rsidRDefault="00626CAC" w:rsidP="00986CA1">
      <w:pPr>
        <w:numPr>
          <w:ilvl w:val="1"/>
          <w:numId w:val="9"/>
        </w:numPr>
        <w:autoSpaceDE w:val="0"/>
        <w:autoSpaceDN w:val="0"/>
        <w:adjustRightInd w:val="0"/>
        <w:spacing w:after="120" w:line="276" w:lineRule="auto"/>
        <w:ind w:left="1120" w:hanging="284"/>
        <w:jc w:val="both"/>
        <w:rPr>
          <w:rFonts w:eastAsia="Calibri"/>
          <w:sz w:val="22"/>
          <w:szCs w:val="22"/>
          <w:lang w:bidi="it-IT"/>
        </w:rPr>
      </w:pPr>
      <w:r w:rsidRPr="008660EF">
        <w:rPr>
          <w:rFonts w:eastAsia="Calibri"/>
          <w:sz w:val="22"/>
          <w:szCs w:val="22"/>
          <w:lang w:bidi="it-IT"/>
        </w:rPr>
        <w:t>LM 35 – ingegneria per l’ambiente e il territorio (DM 16/03/2007)</w:t>
      </w:r>
    </w:p>
    <w:p w14:paraId="11B97B7F" w14:textId="77777777" w:rsidR="00626CAC" w:rsidRPr="008660EF" w:rsidRDefault="00626CAC" w:rsidP="00986CA1">
      <w:pPr>
        <w:numPr>
          <w:ilvl w:val="1"/>
          <w:numId w:val="9"/>
        </w:numPr>
        <w:autoSpaceDE w:val="0"/>
        <w:autoSpaceDN w:val="0"/>
        <w:adjustRightInd w:val="0"/>
        <w:spacing w:after="120" w:line="276" w:lineRule="auto"/>
        <w:ind w:left="1120" w:hanging="284"/>
        <w:jc w:val="both"/>
        <w:rPr>
          <w:rFonts w:eastAsia="Calibri"/>
          <w:sz w:val="22"/>
          <w:szCs w:val="22"/>
          <w:lang w:bidi="it-IT"/>
        </w:rPr>
      </w:pPr>
      <w:r w:rsidRPr="008660EF">
        <w:rPr>
          <w:rFonts w:eastAsia="Calibri"/>
          <w:sz w:val="22"/>
          <w:szCs w:val="22"/>
          <w:lang w:bidi="it-IT"/>
        </w:rPr>
        <w:t>LM 48 – pianificazione territoriale urbanistica ed ambientale (DM 16/03/2007)</w:t>
      </w:r>
    </w:p>
    <w:p w14:paraId="13C36DC3" w14:textId="77777777" w:rsidR="00626CAC" w:rsidRPr="008660EF" w:rsidRDefault="00626CAC" w:rsidP="00986CA1">
      <w:pPr>
        <w:adjustRightInd w:val="0"/>
        <w:spacing w:after="120" w:line="276" w:lineRule="auto"/>
        <w:ind w:left="629" w:firstLine="360"/>
        <w:jc w:val="both"/>
        <w:rPr>
          <w:rFonts w:eastAsia="Calibri"/>
          <w:sz w:val="22"/>
          <w:szCs w:val="22"/>
          <w:lang w:bidi="it-IT"/>
        </w:rPr>
      </w:pPr>
      <w:r w:rsidRPr="008660EF">
        <w:rPr>
          <w:rFonts w:eastAsia="Calibri"/>
          <w:sz w:val="22"/>
          <w:szCs w:val="22"/>
          <w:lang w:bidi="it-IT"/>
        </w:rPr>
        <w:t xml:space="preserve">o equipollenti </w:t>
      </w:r>
    </w:p>
    <w:p w14:paraId="4B569546" w14:textId="77777777" w:rsidR="00626CAC" w:rsidRPr="008660EF" w:rsidRDefault="00626CAC" w:rsidP="00986CA1">
      <w:pPr>
        <w:adjustRightInd w:val="0"/>
        <w:spacing w:after="120" w:line="276" w:lineRule="auto"/>
        <w:ind w:left="989" w:hanging="153"/>
        <w:jc w:val="both"/>
        <w:rPr>
          <w:rFonts w:eastAsia="Calibri"/>
          <w:sz w:val="22"/>
          <w:szCs w:val="22"/>
          <w:lang w:bidi="it-IT"/>
        </w:rPr>
      </w:pPr>
      <w:r w:rsidRPr="008660EF">
        <w:rPr>
          <w:rFonts w:eastAsia="Calibri"/>
          <w:sz w:val="22"/>
          <w:szCs w:val="22"/>
          <w:lang w:bidi="it-IT"/>
        </w:rPr>
        <w:t>Diploma di laurea (vecchio ordinamento) in:</w:t>
      </w:r>
    </w:p>
    <w:p w14:paraId="53A98A8D" w14:textId="77777777" w:rsidR="00626CAC" w:rsidRPr="008660EF" w:rsidRDefault="00626CAC" w:rsidP="00986CA1">
      <w:pPr>
        <w:numPr>
          <w:ilvl w:val="1"/>
          <w:numId w:val="9"/>
        </w:numPr>
        <w:autoSpaceDE w:val="0"/>
        <w:autoSpaceDN w:val="0"/>
        <w:adjustRightInd w:val="0"/>
        <w:spacing w:after="120" w:line="276" w:lineRule="auto"/>
        <w:ind w:left="1120" w:hanging="284"/>
        <w:jc w:val="both"/>
        <w:rPr>
          <w:rFonts w:eastAsia="Calibri"/>
          <w:sz w:val="22"/>
          <w:szCs w:val="22"/>
          <w:lang w:bidi="it-IT"/>
        </w:rPr>
      </w:pPr>
      <w:r w:rsidRPr="008660EF">
        <w:rPr>
          <w:rFonts w:eastAsia="Calibri"/>
          <w:sz w:val="22"/>
          <w:szCs w:val="22"/>
          <w:lang w:bidi="it-IT"/>
        </w:rPr>
        <w:t>architettura</w:t>
      </w:r>
    </w:p>
    <w:p w14:paraId="2A35212F" w14:textId="77777777" w:rsidR="00626CAC" w:rsidRPr="008660EF" w:rsidRDefault="00626CAC" w:rsidP="00986CA1">
      <w:pPr>
        <w:numPr>
          <w:ilvl w:val="1"/>
          <w:numId w:val="9"/>
        </w:numPr>
        <w:autoSpaceDE w:val="0"/>
        <w:autoSpaceDN w:val="0"/>
        <w:adjustRightInd w:val="0"/>
        <w:spacing w:after="120" w:line="276" w:lineRule="auto"/>
        <w:ind w:left="1120" w:hanging="284"/>
        <w:jc w:val="both"/>
        <w:rPr>
          <w:rFonts w:eastAsia="Calibri"/>
          <w:sz w:val="22"/>
          <w:szCs w:val="22"/>
          <w:lang w:bidi="it-IT"/>
        </w:rPr>
      </w:pPr>
      <w:r w:rsidRPr="008660EF">
        <w:rPr>
          <w:rFonts w:eastAsia="Calibri"/>
          <w:sz w:val="22"/>
          <w:szCs w:val="22"/>
          <w:lang w:bidi="it-IT"/>
        </w:rPr>
        <w:t>ingegneria civile</w:t>
      </w:r>
    </w:p>
    <w:p w14:paraId="5346D95F" w14:textId="77777777" w:rsidR="00626CAC" w:rsidRPr="008660EF" w:rsidRDefault="00626CAC" w:rsidP="00986CA1">
      <w:pPr>
        <w:numPr>
          <w:ilvl w:val="1"/>
          <w:numId w:val="9"/>
        </w:numPr>
        <w:autoSpaceDE w:val="0"/>
        <w:autoSpaceDN w:val="0"/>
        <w:adjustRightInd w:val="0"/>
        <w:spacing w:after="120" w:line="276" w:lineRule="auto"/>
        <w:ind w:left="1120" w:hanging="284"/>
        <w:jc w:val="both"/>
        <w:rPr>
          <w:rFonts w:eastAsia="Calibri"/>
          <w:sz w:val="22"/>
          <w:szCs w:val="22"/>
          <w:lang w:bidi="it-IT"/>
        </w:rPr>
      </w:pPr>
      <w:r w:rsidRPr="008660EF">
        <w:rPr>
          <w:rFonts w:eastAsia="Calibri"/>
          <w:sz w:val="22"/>
          <w:szCs w:val="22"/>
          <w:lang w:bidi="it-IT"/>
        </w:rPr>
        <w:t>ingegneria edile</w:t>
      </w:r>
    </w:p>
    <w:p w14:paraId="600DEE6C" w14:textId="77777777" w:rsidR="00626CAC" w:rsidRPr="008660EF" w:rsidRDefault="00626CAC" w:rsidP="00986CA1">
      <w:pPr>
        <w:numPr>
          <w:ilvl w:val="1"/>
          <w:numId w:val="9"/>
        </w:numPr>
        <w:autoSpaceDE w:val="0"/>
        <w:autoSpaceDN w:val="0"/>
        <w:adjustRightInd w:val="0"/>
        <w:spacing w:after="120" w:line="276" w:lineRule="auto"/>
        <w:ind w:left="1120" w:hanging="284"/>
        <w:jc w:val="both"/>
        <w:rPr>
          <w:rFonts w:eastAsia="Calibri"/>
          <w:sz w:val="22"/>
          <w:szCs w:val="22"/>
          <w:lang w:bidi="it-IT"/>
        </w:rPr>
      </w:pPr>
      <w:r w:rsidRPr="008660EF">
        <w:rPr>
          <w:rFonts w:eastAsia="Calibri"/>
          <w:sz w:val="22"/>
          <w:szCs w:val="22"/>
          <w:lang w:bidi="it-IT"/>
        </w:rPr>
        <w:t>ingegneria edile – architettura</w:t>
      </w:r>
    </w:p>
    <w:p w14:paraId="11808811" w14:textId="77777777" w:rsidR="00626CAC" w:rsidRPr="008660EF" w:rsidRDefault="00626CAC" w:rsidP="00986CA1">
      <w:pPr>
        <w:pStyle w:val="Corpotesto"/>
        <w:spacing w:after="120" w:line="276" w:lineRule="auto"/>
        <w:ind w:left="836" w:right="110"/>
        <w:jc w:val="both"/>
        <w:rPr>
          <w:rFonts w:ascii="Times New Roman" w:hAnsi="Times New Roman" w:cs="Times New Roman"/>
          <w:sz w:val="22"/>
          <w:szCs w:val="22"/>
        </w:rPr>
      </w:pPr>
      <w:r w:rsidRPr="008660EF">
        <w:rPr>
          <w:rFonts w:ascii="Times New Roman" w:hAnsi="Times New Roman" w:cs="Times New Roman"/>
          <w:sz w:val="22"/>
          <w:szCs w:val="22"/>
        </w:rPr>
        <w:t xml:space="preserve">Qualora si dichiarino titoli di studio equiparati o equipollenti dovrà essere cura del candidato specificare gli estremi del provvedimento di equiparazione/equipollenza tramite apposita dichiarazione sostitutiva di certificazione, </w:t>
      </w:r>
      <w:r w:rsidRPr="008660EF">
        <w:rPr>
          <w:rFonts w:ascii="Times New Roman" w:hAnsi="Times New Roman" w:cs="Times New Roman"/>
          <w:i/>
          <w:sz w:val="22"/>
          <w:szCs w:val="22"/>
        </w:rPr>
        <w:t>da allegare</w:t>
      </w:r>
      <w:r w:rsidRPr="008660EF">
        <w:rPr>
          <w:rFonts w:ascii="Times New Roman" w:hAnsi="Times New Roman" w:cs="Times New Roman"/>
          <w:sz w:val="22"/>
          <w:szCs w:val="22"/>
        </w:rPr>
        <w:t>all’istanza di partecipazione.</w:t>
      </w:r>
    </w:p>
    <w:p w14:paraId="0AF0BE0F" w14:textId="77777777" w:rsidR="00626CAC" w:rsidRPr="008660EF" w:rsidRDefault="00626CAC" w:rsidP="00986CA1">
      <w:pPr>
        <w:pStyle w:val="Corpotesto"/>
        <w:spacing w:after="120" w:line="276" w:lineRule="auto"/>
        <w:ind w:left="836" w:right="115"/>
        <w:jc w:val="both"/>
        <w:rPr>
          <w:rFonts w:ascii="Times New Roman" w:hAnsi="Times New Roman" w:cs="Times New Roman"/>
          <w:sz w:val="22"/>
          <w:szCs w:val="22"/>
        </w:rPr>
      </w:pPr>
      <w:r w:rsidRPr="008660EF">
        <w:rPr>
          <w:rFonts w:ascii="Times New Roman" w:hAnsi="Times New Roman" w:cs="Times New Roman"/>
          <w:sz w:val="22"/>
          <w:szCs w:val="22"/>
        </w:rPr>
        <w:t xml:space="preserve">Qualora, inoltre, il candidato abbia conseguito il titolo di studio all’estero, dovrà possedere il relativo Decreto di  equiparazione, </w:t>
      </w:r>
      <w:r w:rsidRPr="008660EF">
        <w:rPr>
          <w:rFonts w:ascii="Times New Roman" w:hAnsi="Times New Roman" w:cs="Times New Roman"/>
          <w:i/>
          <w:sz w:val="22"/>
          <w:szCs w:val="22"/>
        </w:rPr>
        <w:t>da allegare</w:t>
      </w:r>
      <w:r w:rsidRPr="008660EF">
        <w:rPr>
          <w:rFonts w:ascii="Times New Roman" w:hAnsi="Times New Roman" w:cs="Times New Roman"/>
          <w:sz w:val="22"/>
          <w:szCs w:val="22"/>
        </w:rPr>
        <w:t>all’istanza di partecipazione.</w:t>
      </w:r>
    </w:p>
    <w:p w14:paraId="50B7FCAC" w14:textId="77777777" w:rsidR="00BF68D7" w:rsidRPr="008660EF" w:rsidRDefault="00BF68D7" w:rsidP="00BF68D7">
      <w:pPr>
        <w:pStyle w:val="Paragrafoelenco"/>
        <w:widowControl w:val="0"/>
        <w:numPr>
          <w:ilvl w:val="1"/>
          <w:numId w:val="8"/>
        </w:numPr>
        <w:tabs>
          <w:tab w:val="left" w:pos="567"/>
        </w:tabs>
        <w:autoSpaceDE w:val="0"/>
        <w:autoSpaceDN w:val="0"/>
        <w:spacing w:after="120" w:line="276" w:lineRule="auto"/>
        <w:ind w:left="1182" w:hanging="629"/>
        <w:contextualSpacing w:val="0"/>
        <w:jc w:val="both"/>
        <w:rPr>
          <w:sz w:val="22"/>
          <w:szCs w:val="22"/>
        </w:rPr>
      </w:pPr>
      <w:r w:rsidRPr="008660EF">
        <w:rPr>
          <w:sz w:val="22"/>
          <w:szCs w:val="22"/>
        </w:rPr>
        <w:t>Di aver conseguito il suddetto titolo di studio con votazione …………….</w:t>
      </w:r>
    </w:p>
    <w:p w14:paraId="3D65274E" w14:textId="77777777" w:rsidR="00FB3212" w:rsidRPr="008660EF" w:rsidRDefault="00FB3212" w:rsidP="00FB3212">
      <w:pPr>
        <w:numPr>
          <w:ilvl w:val="0"/>
          <w:numId w:val="20"/>
        </w:numPr>
        <w:tabs>
          <w:tab w:val="left" w:pos="360"/>
        </w:tabs>
        <w:spacing w:after="240"/>
        <w:ind w:right="40"/>
        <w:jc w:val="both"/>
        <w:rPr>
          <w:rFonts w:eastAsia="Calibri"/>
          <w:sz w:val="22"/>
          <w:szCs w:val="22"/>
          <w:lang w:bidi="it-IT"/>
        </w:rPr>
      </w:pPr>
      <w:r w:rsidRPr="008660EF">
        <w:rPr>
          <w:rFonts w:eastAsia="Calibri"/>
          <w:sz w:val="22"/>
          <w:szCs w:val="22"/>
          <w:lang w:bidi="it-IT"/>
        </w:rPr>
        <w:t>Di essere in possesso del seguente altro diploma di laurea o Master Universitario oltre quello richiesto per l’accesso: ……………………………………………..</w:t>
      </w:r>
    </w:p>
    <w:p w14:paraId="6CA1A67D" w14:textId="77777777" w:rsidR="00FB3212" w:rsidRPr="008660EF" w:rsidRDefault="00FB3212" w:rsidP="00FB3212">
      <w:pPr>
        <w:numPr>
          <w:ilvl w:val="0"/>
          <w:numId w:val="20"/>
        </w:numPr>
        <w:tabs>
          <w:tab w:val="left" w:pos="360"/>
        </w:tabs>
        <w:spacing w:after="240"/>
        <w:ind w:right="40"/>
        <w:jc w:val="both"/>
        <w:rPr>
          <w:rFonts w:eastAsia="Calibri"/>
          <w:sz w:val="22"/>
          <w:szCs w:val="22"/>
          <w:lang w:bidi="it-IT"/>
        </w:rPr>
      </w:pPr>
      <w:r w:rsidRPr="008660EF">
        <w:rPr>
          <w:rFonts w:eastAsia="Calibri"/>
          <w:sz w:val="22"/>
          <w:szCs w:val="22"/>
          <w:lang w:bidi="it-IT"/>
        </w:rPr>
        <w:t>Di essere in possesso dei seguenti altri titoli attinenti al profilo professionale da ricoprire in base alla vigente regolamentazione della gestione dei LL.PP. di cui al D.M. 50/2016 e relative linee guida ANAC (eliminare le voci che non ricorrono)</w:t>
      </w:r>
    </w:p>
    <w:p w14:paraId="107CEA5F" w14:textId="77777777" w:rsidR="00FB3212" w:rsidRPr="008660EF" w:rsidRDefault="00FB3212" w:rsidP="00FB3212">
      <w:pPr>
        <w:widowControl w:val="0"/>
        <w:numPr>
          <w:ilvl w:val="0"/>
          <w:numId w:val="11"/>
        </w:numPr>
        <w:autoSpaceDE w:val="0"/>
        <w:autoSpaceDN w:val="0"/>
        <w:adjustRightInd w:val="0"/>
        <w:spacing w:after="120" w:line="276" w:lineRule="auto"/>
        <w:jc w:val="both"/>
        <w:rPr>
          <w:rFonts w:eastAsia="Calibri"/>
          <w:sz w:val="22"/>
          <w:szCs w:val="22"/>
        </w:rPr>
      </w:pPr>
      <w:r w:rsidRPr="008660EF">
        <w:rPr>
          <w:rFonts w:eastAsia="Calibri"/>
          <w:sz w:val="22"/>
          <w:szCs w:val="22"/>
        </w:rPr>
        <w:t>Abilitazione allo svolgimento di Coordinatore della sicurezza nei cantieri temporanei e mobili ai sensi del D.Lgs 81/2008, estremi abilitazione: …………………..</w:t>
      </w:r>
    </w:p>
    <w:p w14:paraId="2337F3CA" w14:textId="77777777" w:rsidR="00FB3212" w:rsidRPr="008660EF" w:rsidRDefault="00FB3212" w:rsidP="00FB3212">
      <w:pPr>
        <w:widowControl w:val="0"/>
        <w:numPr>
          <w:ilvl w:val="0"/>
          <w:numId w:val="11"/>
        </w:numPr>
        <w:autoSpaceDE w:val="0"/>
        <w:autoSpaceDN w:val="0"/>
        <w:adjustRightInd w:val="0"/>
        <w:spacing w:after="120" w:line="276" w:lineRule="auto"/>
        <w:jc w:val="both"/>
        <w:rPr>
          <w:rFonts w:eastAsia="Calibri"/>
          <w:sz w:val="22"/>
          <w:szCs w:val="22"/>
        </w:rPr>
      </w:pPr>
      <w:r w:rsidRPr="008660EF">
        <w:rPr>
          <w:rFonts w:eastAsia="Calibri"/>
          <w:sz w:val="22"/>
          <w:szCs w:val="22"/>
        </w:rPr>
        <w:t>Possesso di specifica formazione in tema DNSH del PNRR, o Criteri Ambientali Minimi di cui al D.M. 31/10/2017, estremi certificato: …………………………</w:t>
      </w:r>
    </w:p>
    <w:p w14:paraId="3490457B" w14:textId="77777777" w:rsidR="00FB3212" w:rsidRPr="008660EF" w:rsidRDefault="00FB3212" w:rsidP="00FB3212">
      <w:pPr>
        <w:widowControl w:val="0"/>
        <w:numPr>
          <w:ilvl w:val="0"/>
          <w:numId w:val="11"/>
        </w:numPr>
        <w:autoSpaceDE w:val="0"/>
        <w:autoSpaceDN w:val="0"/>
        <w:adjustRightInd w:val="0"/>
        <w:spacing w:after="120" w:line="276" w:lineRule="auto"/>
        <w:jc w:val="both"/>
        <w:rPr>
          <w:rFonts w:eastAsia="Calibri"/>
          <w:sz w:val="22"/>
          <w:szCs w:val="22"/>
        </w:rPr>
      </w:pPr>
      <w:r w:rsidRPr="008660EF">
        <w:rPr>
          <w:rFonts w:eastAsia="Calibri"/>
          <w:sz w:val="22"/>
          <w:szCs w:val="22"/>
        </w:rPr>
        <w:t>Corso di formazione professionale in BIM management UNI 11337-7:2018 previsto dal Decreto MIT 560/2017 , estremi certificato: …………………………</w:t>
      </w:r>
    </w:p>
    <w:p w14:paraId="1DC642E6" w14:textId="77777777" w:rsidR="00626CAC" w:rsidRPr="008660EF" w:rsidRDefault="00BF68D7" w:rsidP="00BF68D7">
      <w:pPr>
        <w:numPr>
          <w:ilvl w:val="0"/>
          <w:numId w:val="20"/>
        </w:numPr>
        <w:tabs>
          <w:tab w:val="left" w:pos="360"/>
        </w:tabs>
        <w:spacing w:after="240"/>
        <w:ind w:right="40"/>
        <w:jc w:val="both"/>
        <w:rPr>
          <w:sz w:val="22"/>
          <w:szCs w:val="22"/>
        </w:rPr>
      </w:pPr>
      <w:r w:rsidRPr="008660EF">
        <w:rPr>
          <w:sz w:val="22"/>
          <w:szCs w:val="22"/>
        </w:rPr>
        <w:t>Di a</w:t>
      </w:r>
      <w:r w:rsidR="00626CAC" w:rsidRPr="008660EF">
        <w:rPr>
          <w:sz w:val="22"/>
          <w:szCs w:val="22"/>
        </w:rPr>
        <w:t>vere esperienza lavorativa &gt; = ad anni tre</w:t>
      </w:r>
      <w:r w:rsidR="00B30681" w:rsidRPr="008660EF">
        <w:rPr>
          <w:sz w:val="22"/>
          <w:szCs w:val="22"/>
        </w:rPr>
        <w:t>.</w:t>
      </w:r>
    </w:p>
    <w:p w14:paraId="5A012268" w14:textId="77777777" w:rsidR="00BF68D7" w:rsidRPr="008660EF" w:rsidRDefault="00BF68D7" w:rsidP="00BF68D7">
      <w:pPr>
        <w:numPr>
          <w:ilvl w:val="0"/>
          <w:numId w:val="20"/>
        </w:numPr>
        <w:tabs>
          <w:tab w:val="left" w:pos="360"/>
        </w:tabs>
        <w:spacing w:after="240"/>
        <w:ind w:right="40"/>
        <w:jc w:val="both"/>
        <w:rPr>
          <w:rFonts w:eastAsia="Calibri"/>
          <w:sz w:val="22"/>
          <w:szCs w:val="22"/>
        </w:rPr>
      </w:pPr>
      <w:r w:rsidRPr="008660EF">
        <w:rPr>
          <w:rFonts w:eastAsia="Calibri"/>
          <w:sz w:val="22"/>
          <w:szCs w:val="22"/>
        </w:rPr>
        <w:t xml:space="preserve">Di aver prestato servizio presso i seguenti </w:t>
      </w:r>
      <w:r w:rsidR="00626CAC" w:rsidRPr="008660EF">
        <w:rPr>
          <w:rFonts w:eastAsia="Calibri"/>
          <w:sz w:val="22"/>
          <w:szCs w:val="22"/>
        </w:rPr>
        <w:t xml:space="preserve"> Enti pubblici, con inquadramento nella stessa categoria prevista dalla presente selezione</w:t>
      </w:r>
      <w:r w:rsidRPr="008660EF">
        <w:rPr>
          <w:rFonts w:eastAsia="Calibri"/>
          <w:sz w:val="22"/>
          <w:szCs w:val="22"/>
        </w:rPr>
        <w:t>:</w:t>
      </w:r>
    </w:p>
    <w:tbl>
      <w:tblPr>
        <w:tblStyle w:val="Grigliatabella"/>
        <w:tblW w:w="0" w:type="auto"/>
        <w:tblInd w:w="360" w:type="dxa"/>
        <w:tblLook w:val="04A0" w:firstRow="1" w:lastRow="0" w:firstColumn="1" w:lastColumn="0" w:noHBand="0" w:noVBand="1"/>
      </w:tblPr>
      <w:tblGrid>
        <w:gridCol w:w="3258"/>
        <w:gridCol w:w="3288"/>
        <w:gridCol w:w="3290"/>
      </w:tblGrid>
      <w:tr w:rsidR="00BF68D7" w:rsidRPr="008660EF" w14:paraId="0E32100F" w14:textId="77777777" w:rsidTr="00BF68D7">
        <w:tc>
          <w:tcPr>
            <w:tcW w:w="3448" w:type="dxa"/>
          </w:tcPr>
          <w:p w14:paraId="7891DA1A" w14:textId="77777777" w:rsidR="00BF68D7" w:rsidRPr="008660EF" w:rsidRDefault="00BF68D7" w:rsidP="00BF68D7">
            <w:pPr>
              <w:tabs>
                <w:tab w:val="left" w:pos="360"/>
              </w:tabs>
              <w:spacing w:after="240"/>
              <w:ind w:right="40"/>
              <w:jc w:val="both"/>
              <w:rPr>
                <w:rFonts w:eastAsia="Calibri"/>
                <w:sz w:val="22"/>
                <w:szCs w:val="22"/>
              </w:rPr>
            </w:pPr>
            <w:r w:rsidRPr="008660EF">
              <w:rPr>
                <w:rFonts w:eastAsia="Calibri"/>
                <w:sz w:val="22"/>
                <w:szCs w:val="22"/>
              </w:rPr>
              <w:t>Dal …. Al …..</w:t>
            </w:r>
          </w:p>
        </w:tc>
        <w:tc>
          <w:tcPr>
            <w:tcW w:w="3449" w:type="dxa"/>
          </w:tcPr>
          <w:p w14:paraId="0E690DFC" w14:textId="77777777" w:rsidR="00BF68D7" w:rsidRPr="008660EF" w:rsidRDefault="00BF68D7" w:rsidP="00BF68D7">
            <w:pPr>
              <w:tabs>
                <w:tab w:val="left" w:pos="360"/>
              </w:tabs>
              <w:spacing w:after="240"/>
              <w:ind w:right="40"/>
              <w:jc w:val="both"/>
              <w:rPr>
                <w:rFonts w:eastAsia="Calibri"/>
                <w:sz w:val="22"/>
                <w:szCs w:val="22"/>
              </w:rPr>
            </w:pPr>
            <w:r w:rsidRPr="008660EF">
              <w:rPr>
                <w:rFonts w:eastAsia="Calibri"/>
                <w:sz w:val="22"/>
                <w:szCs w:val="22"/>
              </w:rPr>
              <w:t>Ente pubblico</w:t>
            </w:r>
          </w:p>
        </w:tc>
        <w:tc>
          <w:tcPr>
            <w:tcW w:w="3449" w:type="dxa"/>
          </w:tcPr>
          <w:p w14:paraId="6F4A3DCF" w14:textId="77777777" w:rsidR="00BF68D7" w:rsidRPr="008660EF" w:rsidRDefault="00BF68D7" w:rsidP="00BF68D7">
            <w:pPr>
              <w:tabs>
                <w:tab w:val="left" w:pos="360"/>
              </w:tabs>
              <w:spacing w:after="240"/>
              <w:ind w:right="40"/>
              <w:jc w:val="both"/>
              <w:rPr>
                <w:rFonts w:eastAsia="Calibri"/>
                <w:sz w:val="22"/>
                <w:szCs w:val="22"/>
              </w:rPr>
            </w:pPr>
            <w:r w:rsidRPr="008660EF">
              <w:rPr>
                <w:rFonts w:eastAsia="Calibri"/>
                <w:sz w:val="22"/>
                <w:szCs w:val="22"/>
              </w:rPr>
              <w:t>Ruolo ricoperto</w:t>
            </w:r>
          </w:p>
        </w:tc>
      </w:tr>
      <w:tr w:rsidR="00BF68D7" w:rsidRPr="008660EF" w14:paraId="1A7B89C1" w14:textId="77777777" w:rsidTr="00BF68D7">
        <w:tc>
          <w:tcPr>
            <w:tcW w:w="3448" w:type="dxa"/>
          </w:tcPr>
          <w:p w14:paraId="319ECB9E" w14:textId="77777777" w:rsidR="00BF68D7" w:rsidRPr="008660EF" w:rsidRDefault="00BF68D7" w:rsidP="00BF68D7">
            <w:pPr>
              <w:tabs>
                <w:tab w:val="left" w:pos="360"/>
              </w:tabs>
              <w:spacing w:after="240"/>
              <w:ind w:right="40"/>
              <w:jc w:val="both"/>
              <w:rPr>
                <w:rFonts w:eastAsia="Calibri"/>
                <w:sz w:val="22"/>
                <w:szCs w:val="22"/>
              </w:rPr>
            </w:pPr>
          </w:p>
        </w:tc>
        <w:tc>
          <w:tcPr>
            <w:tcW w:w="3449" w:type="dxa"/>
          </w:tcPr>
          <w:p w14:paraId="33F640C5" w14:textId="77777777" w:rsidR="00BF68D7" w:rsidRPr="008660EF" w:rsidRDefault="00BF68D7" w:rsidP="00BF68D7">
            <w:pPr>
              <w:tabs>
                <w:tab w:val="left" w:pos="360"/>
              </w:tabs>
              <w:spacing w:after="240"/>
              <w:ind w:right="40"/>
              <w:jc w:val="both"/>
              <w:rPr>
                <w:rFonts w:eastAsia="Calibri"/>
                <w:sz w:val="22"/>
                <w:szCs w:val="22"/>
              </w:rPr>
            </w:pPr>
          </w:p>
        </w:tc>
        <w:tc>
          <w:tcPr>
            <w:tcW w:w="3449" w:type="dxa"/>
          </w:tcPr>
          <w:p w14:paraId="091F8D47" w14:textId="77777777" w:rsidR="00BF68D7" w:rsidRPr="008660EF" w:rsidRDefault="00BF68D7" w:rsidP="00BF68D7">
            <w:pPr>
              <w:tabs>
                <w:tab w:val="left" w:pos="360"/>
              </w:tabs>
              <w:spacing w:after="240"/>
              <w:ind w:right="40"/>
              <w:jc w:val="both"/>
              <w:rPr>
                <w:rFonts w:eastAsia="Calibri"/>
                <w:sz w:val="22"/>
                <w:szCs w:val="22"/>
              </w:rPr>
            </w:pPr>
          </w:p>
        </w:tc>
      </w:tr>
      <w:tr w:rsidR="00BF68D7" w:rsidRPr="008660EF" w14:paraId="58B7A8ED" w14:textId="77777777" w:rsidTr="00BF68D7">
        <w:tc>
          <w:tcPr>
            <w:tcW w:w="3448" w:type="dxa"/>
          </w:tcPr>
          <w:p w14:paraId="106063FE" w14:textId="77777777" w:rsidR="00BF68D7" w:rsidRPr="008660EF" w:rsidRDefault="00BF68D7" w:rsidP="00BF68D7">
            <w:pPr>
              <w:tabs>
                <w:tab w:val="left" w:pos="360"/>
              </w:tabs>
              <w:spacing w:after="240"/>
              <w:ind w:right="40"/>
              <w:jc w:val="both"/>
              <w:rPr>
                <w:rFonts w:eastAsia="Calibri"/>
                <w:sz w:val="22"/>
                <w:szCs w:val="22"/>
              </w:rPr>
            </w:pPr>
          </w:p>
        </w:tc>
        <w:tc>
          <w:tcPr>
            <w:tcW w:w="3449" w:type="dxa"/>
          </w:tcPr>
          <w:p w14:paraId="5CE8C78F" w14:textId="77777777" w:rsidR="00BF68D7" w:rsidRPr="008660EF" w:rsidRDefault="00BF68D7" w:rsidP="00BF68D7">
            <w:pPr>
              <w:tabs>
                <w:tab w:val="left" w:pos="360"/>
              </w:tabs>
              <w:spacing w:after="240"/>
              <w:ind w:right="40"/>
              <w:jc w:val="both"/>
              <w:rPr>
                <w:rFonts w:eastAsia="Calibri"/>
                <w:sz w:val="22"/>
                <w:szCs w:val="22"/>
              </w:rPr>
            </w:pPr>
          </w:p>
        </w:tc>
        <w:tc>
          <w:tcPr>
            <w:tcW w:w="3449" w:type="dxa"/>
          </w:tcPr>
          <w:p w14:paraId="693CB34E" w14:textId="77777777" w:rsidR="00BF68D7" w:rsidRPr="008660EF" w:rsidRDefault="00BF68D7" w:rsidP="00BF68D7">
            <w:pPr>
              <w:tabs>
                <w:tab w:val="left" w:pos="360"/>
              </w:tabs>
              <w:spacing w:after="240"/>
              <w:ind w:right="40"/>
              <w:jc w:val="both"/>
              <w:rPr>
                <w:rFonts w:eastAsia="Calibri"/>
                <w:sz w:val="22"/>
                <w:szCs w:val="22"/>
              </w:rPr>
            </w:pPr>
          </w:p>
        </w:tc>
      </w:tr>
      <w:tr w:rsidR="00FB3212" w:rsidRPr="008660EF" w14:paraId="12E59F69" w14:textId="77777777" w:rsidTr="00BF68D7">
        <w:tc>
          <w:tcPr>
            <w:tcW w:w="3448" w:type="dxa"/>
          </w:tcPr>
          <w:p w14:paraId="18D87407" w14:textId="77777777" w:rsidR="00FB3212" w:rsidRPr="008660EF" w:rsidRDefault="00FB3212" w:rsidP="00BF68D7">
            <w:pPr>
              <w:tabs>
                <w:tab w:val="left" w:pos="360"/>
              </w:tabs>
              <w:spacing w:after="240"/>
              <w:ind w:right="40"/>
              <w:jc w:val="both"/>
              <w:rPr>
                <w:rFonts w:eastAsia="Calibri"/>
                <w:sz w:val="22"/>
                <w:szCs w:val="22"/>
              </w:rPr>
            </w:pPr>
          </w:p>
        </w:tc>
        <w:tc>
          <w:tcPr>
            <w:tcW w:w="3449" w:type="dxa"/>
          </w:tcPr>
          <w:p w14:paraId="42E7E18C" w14:textId="77777777" w:rsidR="00FB3212" w:rsidRPr="008660EF" w:rsidRDefault="00FB3212" w:rsidP="00BF68D7">
            <w:pPr>
              <w:tabs>
                <w:tab w:val="left" w:pos="360"/>
              </w:tabs>
              <w:spacing w:after="240"/>
              <w:ind w:right="40"/>
              <w:jc w:val="both"/>
              <w:rPr>
                <w:rFonts w:eastAsia="Calibri"/>
                <w:sz w:val="22"/>
                <w:szCs w:val="22"/>
              </w:rPr>
            </w:pPr>
          </w:p>
        </w:tc>
        <w:tc>
          <w:tcPr>
            <w:tcW w:w="3449" w:type="dxa"/>
          </w:tcPr>
          <w:p w14:paraId="54C489C1" w14:textId="77777777" w:rsidR="00FB3212" w:rsidRPr="008660EF" w:rsidRDefault="00FB3212" w:rsidP="00BF68D7">
            <w:pPr>
              <w:tabs>
                <w:tab w:val="left" w:pos="360"/>
              </w:tabs>
              <w:spacing w:after="240"/>
              <w:ind w:right="40"/>
              <w:jc w:val="both"/>
              <w:rPr>
                <w:rFonts w:eastAsia="Calibri"/>
                <w:sz w:val="22"/>
                <w:szCs w:val="22"/>
              </w:rPr>
            </w:pPr>
          </w:p>
        </w:tc>
      </w:tr>
    </w:tbl>
    <w:p w14:paraId="0E214103" w14:textId="77777777" w:rsidR="00BF68D7" w:rsidRPr="008660EF" w:rsidRDefault="00BF68D7" w:rsidP="00986CA1">
      <w:pPr>
        <w:spacing w:after="120" w:line="276" w:lineRule="auto"/>
        <w:jc w:val="both"/>
        <w:rPr>
          <w:rFonts w:eastAsia="Calibri"/>
          <w:sz w:val="22"/>
          <w:szCs w:val="22"/>
        </w:rPr>
      </w:pPr>
    </w:p>
    <w:p w14:paraId="2CC7B69B" w14:textId="77777777" w:rsidR="00BF68D7" w:rsidRPr="008660EF" w:rsidRDefault="00BF68D7" w:rsidP="00BF68D7">
      <w:pPr>
        <w:numPr>
          <w:ilvl w:val="0"/>
          <w:numId w:val="20"/>
        </w:numPr>
        <w:tabs>
          <w:tab w:val="left" w:pos="360"/>
        </w:tabs>
        <w:spacing w:after="240"/>
        <w:ind w:right="40"/>
        <w:jc w:val="both"/>
        <w:rPr>
          <w:rFonts w:eastAsia="Calibri"/>
          <w:sz w:val="22"/>
          <w:szCs w:val="22"/>
        </w:rPr>
      </w:pPr>
      <w:r w:rsidRPr="008660EF">
        <w:rPr>
          <w:rFonts w:eastAsia="Calibri"/>
          <w:sz w:val="22"/>
          <w:szCs w:val="22"/>
        </w:rPr>
        <w:t>Di aver svolto i seguenti servizi di ingegneria ed architettura relativi alla sola progettazione (livello preliminare e/o definitivo e/o esecutivo) di opere pubbliche per conto di committenti pubblici:</w:t>
      </w:r>
    </w:p>
    <w:tbl>
      <w:tblPr>
        <w:tblStyle w:val="Grigliatabella"/>
        <w:tblW w:w="0" w:type="auto"/>
        <w:tblInd w:w="392" w:type="dxa"/>
        <w:tblLook w:val="04A0" w:firstRow="1" w:lastRow="0" w:firstColumn="1" w:lastColumn="0" w:noHBand="0" w:noVBand="1"/>
      </w:tblPr>
      <w:tblGrid>
        <w:gridCol w:w="3211"/>
        <w:gridCol w:w="3353"/>
        <w:gridCol w:w="3240"/>
      </w:tblGrid>
      <w:tr w:rsidR="00BF68D7" w:rsidRPr="008660EF" w14:paraId="6708C43D" w14:textId="77777777" w:rsidTr="00BF68D7">
        <w:tc>
          <w:tcPr>
            <w:tcW w:w="3260" w:type="dxa"/>
          </w:tcPr>
          <w:p w14:paraId="04B519BA" w14:textId="77777777" w:rsidR="00BF68D7" w:rsidRPr="008660EF" w:rsidRDefault="00BF68D7" w:rsidP="00986CA1">
            <w:pPr>
              <w:spacing w:after="120" w:line="276" w:lineRule="auto"/>
              <w:jc w:val="both"/>
              <w:rPr>
                <w:rFonts w:eastAsia="Calibri"/>
                <w:sz w:val="22"/>
                <w:szCs w:val="22"/>
              </w:rPr>
            </w:pPr>
            <w:r w:rsidRPr="008660EF">
              <w:rPr>
                <w:rFonts w:eastAsia="Calibri"/>
                <w:sz w:val="22"/>
                <w:szCs w:val="22"/>
              </w:rPr>
              <w:t>Anno di esecuzione del servizio</w:t>
            </w:r>
          </w:p>
        </w:tc>
        <w:tc>
          <w:tcPr>
            <w:tcW w:w="3402" w:type="dxa"/>
          </w:tcPr>
          <w:p w14:paraId="32A897A3" w14:textId="77777777" w:rsidR="00BF68D7" w:rsidRPr="008660EF" w:rsidRDefault="00BF68D7" w:rsidP="00986CA1">
            <w:pPr>
              <w:spacing w:after="120" w:line="276" w:lineRule="auto"/>
              <w:jc w:val="both"/>
              <w:rPr>
                <w:rFonts w:eastAsia="Calibri"/>
                <w:sz w:val="22"/>
                <w:szCs w:val="22"/>
              </w:rPr>
            </w:pPr>
            <w:r w:rsidRPr="008660EF">
              <w:rPr>
                <w:rFonts w:eastAsia="Calibri"/>
                <w:sz w:val="22"/>
                <w:szCs w:val="22"/>
              </w:rPr>
              <w:t>Committente</w:t>
            </w:r>
          </w:p>
        </w:tc>
        <w:tc>
          <w:tcPr>
            <w:tcW w:w="3292" w:type="dxa"/>
          </w:tcPr>
          <w:p w14:paraId="08CE225B" w14:textId="77777777" w:rsidR="00BF68D7" w:rsidRPr="008660EF" w:rsidRDefault="00BF68D7" w:rsidP="00986CA1">
            <w:pPr>
              <w:spacing w:after="120" w:line="276" w:lineRule="auto"/>
              <w:jc w:val="both"/>
              <w:rPr>
                <w:rFonts w:eastAsia="Calibri"/>
                <w:sz w:val="22"/>
                <w:szCs w:val="22"/>
              </w:rPr>
            </w:pPr>
            <w:r w:rsidRPr="008660EF">
              <w:rPr>
                <w:rFonts w:eastAsia="Calibri"/>
                <w:sz w:val="22"/>
                <w:szCs w:val="22"/>
              </w:rPr>
              <w:t>Importo dell’opera</w:t>
            </w:r>
          </w:p>
        </w:tc>
      </w:tr>
      <w:tr w:rsidR="00BF68D7" w:rsidRPr="008660EF" w14:paraId="3A50CF98" w14:textId="77777777" w:rsidTr="00BF68D7">
        <w:tc>
          <w:tcPr>
            <w:tcW w:w="3260" w:type="dxa"/>
          </w:tcPr>
          <w:p w14:paraId="565D476D" w14:textId="77777777" w:rsidR="00BF68D7" w:rsidRPr="008660EF" w:rsidRDefault="00BF68D7" w:rsidP="00986CA1">
            <w:pPr>
              <w:spacing w:after="120" w:line="276" w:lineRule="auto"/>
              <w:jc w:val="both"/>
              <w:rPr>
                <w:rFonts w:eastAsia="Calibri"/>
                <w:sz w:val="22"/>
                <w:szCs w:val="22"/>
              </w:rPr>
            </w:pPr>
          </w:p>
        </w:tc>
        <w:tc>
          <w:tcPr>
            <w:tcW w:w="3402" w:type="dxa"/>
          </w:tcPr>
          <w:p w14:paraId="538A16AF" w14:textId="77777777" w:rsidR="00BF68D7" w:rsidRPr="008660EF" w:rsidRDefault="00BF68D7" w:rsidP="00986CA1">
            <w:pPr>
              <w:spacing w:after="120" w:line="276" w:lineRule="auto"/>
              <w:jc w:val="both"/>
              <w:rPr>
                <w:rFonts w:eastAsia="Calibri"/>
                <w:sz w:val="22"/>
                <w:szCs w:val="22"/>
              </w:rPr>
            </w:pPr>
          </w:p>
        </w:tc>
        <w:tc>
          <w:tcPr>
            <w:tcW w:w="3292" w:type="dxa"/>
          </w:tcPr>
          <w:p w14:paraId="73951B9A" w14:textId="77777777" w:rsidR="00BF68D7" w:rsidRPr="008660EF" w:rsidRDefault="00BF68D7" w:rsidP="00986CA1">
            <w:pPr>
              <w:spacing w:after="120" w:line="276" w:lineRule="auto"/>
              <w:jc w:val="both"/>
              <w:rPr>
                <w:rFonts w:eastAsia="Calibri"/>
                <w:sz w:val="22"/>
                <w:szCs w:val="22"/>
              </w:rPr>
            </w:pPr>
          </w:p>
        </w:tc>
      </w:tr>
      <w:tr w:rsidR="00BF68D7" w:rsidRPr="008660EF" w14:paraId="141F17D2" w14:textId="77777777" w:rsidTr="00BF68D7">
        <w:tc>
          <w:tcPr>
            <w:tcW w:w="3260" w:type="dxa"/>
          </w:tcPr>
          <w:p w14:paraId="4938BC61" w14:textId="77777777" w:rsidR="00BF68D7" w:rsidRPr="008660EF" w:rsidRDefault="00BF68D7" w:rsidP="00986CA1">
            <w:pPr>
              <w:spacing w:after="120" w:line="276" w:lineRule="auto"/>
              <w:jc w:val="both"/>
              <w:rPr>
                <w:rFonts w:eastAsia="Calibri"/>
                <w:sz w:val="22"/>
                <w:szCs w:val="22"/>
              </w:rPr>
            </w:pPr>
          </w:p>
        </w:tc>
        <w:tc>
          <w:tcPr>
            <w:tcW w:w="3402" w:type="dxa"/>
          </w:tcPr>
          <w:p w14:paraId="209FBDFE" w14:textId="77777777" w:rsidR="00BF68D7" w:rsidRPr="008660EF" w:rsidRDefault="00BF68D7" w:rsidP="00986CA1">
            <w:pPr>
              <w:spacing w:after="120" w:line="276" w:lineRule="auto"/>
              <w:jc w:val="both"/>
              <w:rPr>
                <w:rFonts w:eastAsia="Calibri"/>
                <w:sz w:val="22"/>
                <w:szCs w:val="22"/>
              </w:rPr>
            </w:pPr>
          </w:p>
        </w:tc>
        <w:tc>
          <w:tcPr>
            <w:tcW w:w="3292" w:type="dxa"/>
          </w:tcPr>
          <w:p w14:paraId="2B486A34" w14:textId="77777777" w:rsidR="00BF68D7" w:rsidRPr="008660EF" w:rsidRDefault="00BF68D7" w:rsidP="00986CA1">
            <w:pPr>
              <w:spacing w:after="120" w:line="276" w:lineRule="auto"/>
              <w:jc w:val="both"/>
              <w:rPr>
                <w:rFonts w:eastAsia="Calibri"/>
                <w:sz w:val="22"/>
                <w:szCs w:val="22"/>
              </w:rPr>
            </w:pPr>
          </w:p>
        </w:tc>
      </w:tr>
      <w:tr w:rsidR="00BF68D7" w:rsidRPr="008660EF" w14:paraId="2C30C003" w14:textId="77777777" w:rsidTr="00BF68D7">
        <w:tc>
          <w:tcPr>
            <w:tcW w:w="3260" w:type="dxa"/>
          </w:tcPr>
          <w:p w14:paraId="07E19F58" w14:textId="77777777" w:rsidR="00BF68D7" w:rsidRPr="008660EF" w:rsidRDefault="00BF68D7" w:rsidP="00986CA1">
            <w:pPr>
              <w:spacing w:after="120" w:line="276" w:lineRule="auto"/>
              <w:jc w:val="both"/>
              <w:rPr>
                <w:rFonts w:eastAsia="Calibri"/>
                <w:sz w:val="22"/>
                <w:szCs w:val="22"/>
              </w:rPr>
            </w:pPr>
          </w:p>
        </w:tc>
        <w:tc>
          <w:tcPr>
            <w:tcW w:w="3402" w:type="dxa"/>
          </w:tcPr>
          <w:p w14:paraId="75AAB474" w14:textId="77777777" w:rsidR="00BF68D7" w:rsidRPr="008660EF" w:rsidRDefault="00BF68D7" w:rsidP="00986CA1">
            <w:pPr>
              <w:spacing w:after="120" w:line="276" w:lineRule="auto"/>
              <w:jc w:val="both"/>
              <w:rPr>
                <w:rFonts w:eastAsia="Calibri"/>
                <w:sz w:val="22"/>
                <w:szCs w:val="22"/>
              </w:rPr>
            </w:pPr>
          </w:p>
        </w:tc>
        <w:tc>
          <w:tcPr>
            <w:tcW w:w="3292" w:type="dxa"/>
          </w:tcPr>
          <w:p w14:paraId="30D9BCE7" w14:textId="77777777" w:rsidR="00BF68D7" w:rsidRPr="008660EF" w:rsidRDefault="00BF68D7" w:rsidP="00986CA1">
            <w:pPr>
              <w:spacing w:after="120" w:line="276" w:lineRule="auto"/>
              <w:jc w:val="both"/>
              <w:rPr>
                <w:rFonts w:eastAsia="Calibri"/>
                <w:sz w:val="22"/>
                <w:szCs w:val="22"/>
              </w:rPr>
            </w:pPr>
          </w:p>
        </w:tc>
      </w:tr>
      <w:tr w:rsidR="00BF68D7" w:rsidRPr="008660EF" w14:paraId="10BD1DA2" w14:textId="77777777" w:rsidTr="00BF68D7">
        <w:tc>
          <w:tcPr>
            <w:tcW w:w="3260" w:type="dxa"/>
          </w:tcPr>
          <w:p w14:paraId="6543019D" w14:textId="77777777" w:rsidR="00BF68D7" w:rsidRPr="008660EF" w:rsidRDefault="00BF68D7" w:rsidP="00986CA1">
            <w:pPr>
              <w:spacing w:after="120" w:line="276" w:lineRule="auto"/>
              <w:jc w:val="both"/>
              <w:rPr>
                <w:rFonts w:eastAsia="Calibri"/>
                <w:sz w:val="22"/>
                <w:szCs w:val="22"/>
              </w:rPr>
            </w:pPr>
          </w:p>
        </w:tc>
        <w:tc>
          <w:tcPr>
            <w:tcW w:w="3402" w:type="dxa"/>
          </w:tcPr>
          <w:p w14:paraId="56A1CBA9" w14:textId="77777777" w:rsidR="00BF68D7" w:rsidRPr="008660EF" w:rsidRDefault="00BF68D7" w:rsidP="00986CA1">
            <w:pPr>
              <w:spacing w:after="120" w:line="276" w:lineRule="auto"/>
              <w:jc w:val="both"/>
              <w:rPr>
                <w:rFonts w:eastAsia="Calibri"/>
                <w:sz w:val="22"/>
                <w:szCs w:val="22"/>
              </w:rPr>
            </w:pPr>
          </w:p>
        </w:tc>
        <w:tc>
          <w:tcPr>
            <w:tcW w:w="3292" w:type="dxa"/>
          </w:tcPr>
          <w:p w14:paraId="180EF441" w14:textId="77777777" w:rsidR="00BF68D7" w:rsidRPr="008660EF" w:rsidRDefault="00BF68D7" w:rsidP="00986CA1">
            <w:pPr>
              <w:spacing w:after="120" w:line="276" w:lineRule="auto"/>
              <w:jc w:val="both"/>
              <w:rPr>
                <w:rFonts w:eastAsia="Calibri"/>
                <w:sz w:val="22"/>
                <w:szCs w:val="22"/>
              </w:rPr>
            </w:pPr>
          </w:p>
        </w:tc>
      </w:tr>
      <w:tr w:rsidR="00BF68D7" w:rsidRPr="008660EF" w14:paraId="282EAF8B" w14:textId="77777777" w:rsidTr="00BF68D7">
        <w:tc>
          <w:tcPr>
            <w:tcW w:w="3260" w:type="dxa"/>
          </w:tcPr>
          <w:p w14:paraId="42269649" w14:textId="77777777" w:rsidR="00BF68D7" w:rsidRPr="008660EF" w:rsidRDefault="00BF68D7" w:rsidP="00986CA1">
            <w:pPr>
              <w:spacing w:after="120" w:line="276" w:lineRule="auto"/>
              <w:jc w:val="both"/>
              <w:rPr>
                <w:rFonts w:eastAsia="Calibri"/>
                <w:sz w:val="22"/>
                <w:szCs w:val="22"/>
              </w:rPr>
            </w:pPr>
          </w:p>
        </w:tc>
        <w:tc>
          <w:tcPr>
            <w:tcW w:w="3402" w:type="dxa"/>
          </w:tcPr>
          <w:p w14:paraId="5D603E77" w14:textId="77777777" w:rsidR="00BF68D7" w:rsidRPr="008660EF" w:rsidRDefault="00BF68D7" w:rsidP="00986CA1">
            <w:pPr>
              <w:spacing w:after="120" w:line="276" w:lineRule="auto"/>
              <w:jc w:val="both"/>
              <w:rPr>
                <w:rFonts w:eastAsia="Calibri"/>
                <w:sz w:val="22"/>
                <w:szCs w:val="22"/>
              </w:rPr>
            </w:pPr>
          </w:p>
        </w:tc>
        <w:tc>
          <w:tcPr>
            <w:tcW w:w="3292" w:type="dxa"/>
          </w:tcPr>
          <w:p w14:paraId="5049542A" w14:textId="77777777" w:rsidR="00BF68D7" w:rsidRPr="008660EF" w:rsidRDefault="00BF68D7" w:rsidP="00986CA1">
            <w:pPr>
              <w:spacing w:after="120" w:line="276" w:lineRule="auto"/>
              <w:jc w:val="both"/>
              <w:rPr>
                <w:rFonts w:eastAsia="Calibri"/>
                <w:sz w:val="22"/>
                <w:szCs w:val="22"/>
              </w:rPr>
            </w:pPr>
          </w:p>
        </w:tc>
      </w:tr>
      <w:tr w:rsidR="00BF68D7" w:rsidRPr="008660EF" w14:paraId="761DC4D7" w14:textId="77777777" w:rsidTr="00BF68D7">
        <w:tc>
          <w:tcPr>
            <w:tcW w:w="3260" w:type="dxa"/>
          </w:tcPr>
          <w:p w14:paraId="22112AA2" w14:textId="77777777" w:rsidR="00BF68D7" w:rsidRPr="008660EF" w:rsidRDefault="00BF68D7" w:rsidP="00986CA1">
            <w:pPr>
              <w:spacing w:after="120" w:line="276" w:lineRule="auto"/>
              <w:jc w:val="both"/>
              <w:rPr>
                <w:rFonts w:eastAsia="Calibri"/>
                <w:sz w:val="22"/>
                <w:szCs w:val="22"/>
              </w:rPr>
            </w:pPr>
          </w:p>
        </w:tc>
        <w:tc>
          <w:tcPr>
            <w:tcW w:w="3402" w:type="dxa"/>
          </w:tcPr>
          <w:p w14:paraId="079D591B" w14:textId="77777777" w:rsidR="00BF68D7" w:rsidRPr="008660EF" w:rsidRDefault="00BF68D7" w:rsidP="00986CA1">
            <w:pPr>
              <w:spacing w:after="120" w:line="276" w:lineRule="auto"/>
              <w:jc w:val="both"/>
              <w:rPr>
                <w:rFonts w:eastAsia="Calibri"/>
                <w:sz w:val="22"/>
                <w:szCs w:val="22"/>
              </w:rPr>
            </w:pPr>
          </w:p>
        </w:tc>
        <w:tc>
          <w:tcPr>
            <w:tcW w:w="3292" w:type="dxa"/>
          </w:tcPr>
          <w:p w14:paraId="3A700287" w14:textId="77777777" w:rsidR="00BF68D7" w:rsidRPr="008660EF" w:rsidRDefault="00BF68D7" w:rsidP="00986CA1">
            <w:pPr>
              <w:spacing w:after="120" w:line="276" w:lineRule="auto"/>
              <w:jc w:val="both"/>
              <w:rPr>
                <w:rFonts w:eastAsia="Calibri"/>
                <w:sz w:val="22"/>
                <w:szCs w:val="22"/>
              </w:rPr>
            </w:pPr>
          </w:p>
        </w:tc>
      </w:tr>
      <w:tr w:rsidR="00BF68D7" w:rsidRPr="008660EF" w14:paraId="11F947A2" w14:textId="77777777" w:rsidTr="00BF68D7">
        <w:tc>
          <w:tcPr>
            <w:tcW w:w="3260" w:type="dxa"/>
          </w:tcPr>
          <w:p w14:paraId="6F15571A" w14:textId="77777777" w:rsidR="00BF68D7" w:rsidRPr="008660EF" w:rsidRDefault="00BF68D7" w:rsidP="00986CA1">
            <w:pPr>
              <w:spacing w:after="120" w:line="276" w:lineRule="auto"/>
              <w:jc w:val="both"/>
              <w:rPr>
                <w:rFonts w:eastAsia="Calibri"/>
                <w:sz w:val="22"/>
                <w:szCs w:val="22"/>
              </w:rPr>
            </w:pPr>
          </w:p>
        </w:tc>
        <w:tc>
          <w:tcPr>
            <w:tcW w:w="3402" w:type="dxa"/>
          </w:tcPr>
          <w:p w14:paraId="20BB68F9" w14:textId="77777777" w:rsidR="00BF68D7" w:rsidRPr="008660EF" w:rsidRDefault="00BF68D7" w:rsidP="00986CA1">
            <w:pPr>
              <w:spacing w:after="120" w:line="276" w:lineRule="auto"/>
              <w:jc w:val="both"/>
              <w:rPr>
                <w:rFonts w:eastAsia="Calibri"/>
                <w:sz w:val="22"/>
                <w:szCs w:val="22"/>
              </w:rPr>
            </w:pPr>
          </w:p>
        </w:tc>
        <w:tc>
          <w:tcPr>
            <w:tcW w:w="3292" w:type="dxa"/>
          </w:tcPr>
          <w:p w14:paraId="50B6DAEB" w14:textId="77777777" w:rsidR="00BF68D7" w:rsidRPr="008660EF" w:rsidRDefault="00BF68D7" w:rsidP="00986CA1">
            <w:pPr>
              <w:spacing w:after="120" w:line="276" w:lineRule="auto"/>
              <w:jc w:val="both"/>
              <w:rPr>
                <w:rFonts w:eastAsia="Calibri"/>
                <w:sz w:val="22"/>
                <w:szCs w:val="22"/>
              </w:rPr>
            </w:pPr>
          </w:p>
        </w:tc>
      </w:tr>
      <w:tr w:rsidR="00BF68D7" w:rsidRPr="008660EF" w14:paraId="2FB08A8E" w14:textId="77777777" w:rsidTr="00BF68D7">
        <w:tc>
          <w:tcPr>
            <w:tcW w:w="3260" w:type="dxa"/>
          </w:tcPr>
          <w:p w14:paraId="233DD8A9" w14:textId="77777777" w:rsidR="00BF68D7" w:rsidRPr="008660EF" w:rsidRDefault="00BF68D7" w:rsidP="00986CA1">
            <w:pPr>
              <w:spacing w:after="120" w:line="276" w:lineRule="auto"/>
              <w:jc w:val="both"/>
              <w:rPr>
                <w:rFonts w:eastAsia="Calibri"/>
                <w:sz w:val="22"/>
                <w:szCs w:val="22"/>
              </w:rPr>
            </w:pPr>
          </w:p>
        </w:tc>
        <w:tc>
          <w:tcPr>
            <w:tcW w:w="3402" w:type="dxa"/>
          </w:tcPr>
          <w:p w14:paraId="16AD97D3" w14:textId="77777777" w:rsidR="00BF68D7" w:rsidRPr="008660EF" w:rsidRDefault="00BF68D7" w:rsidP="00986CA1">
            <w:pPr>
              <w:spacing w:after="120" w:line="276" w:lineRule="auto"/>
              <w:jc w:val="both"/>
              <w:rPr>
                <w:rFonts w:eastAsia="Calibri"/>
                <w:sz w:val="22"/>
                <w:szCs w:val="22"/>
              </w:rPr>
            </w:pPr>
          </w:p>
        </w:tc>
        <w:tc>
          <w:tcPr>
            <w:tcW w:w="3292" w:type="dxa"/>
          </w:tcPr>
          <w:p w14:paraId="1CA6379F" w14:textId="77777777" w:rsidR="00BF68D7" w:rsidRPr="008660EF" w:rsidRDefault="00BF68D7" w:rsidP="00986CA1">
            <w:pPr>
              <w:spacing w:after="120" w:line="276" w:lineRule="auto"/>
              <w:jc w:val="both"/>
              <w:rPr>
                <w:rFonts w:eastAsia="Calibri"/>
                <w:sz w:val="22"/>
                <w:szCs w:val="22"/>
              </w:rPr>
            </w:pPr>
          </w:p>
        </w:tc>
      </w:tr>
    </w:tbl>
    <w:p w14:paraId="22C0417B" w14:textId="77777777" w:rsidR="00BF68D7" w:rsidRPr="008660EF" w:rsidRDefault="00BF68D7" w:rsidP="00986CA1">
      <w:pPr>
        <w:spacing w:after="120" w:line="276" w:lineRule="auto"/>
        <w:jc w:val="both"/>
        <w:rPr>
          <w:rFonts w:eastAsia="Calibri"/>
          <w:sz w:val="22"/>
          <w:szCs w:val="22"/>
        </w:rPr>
      </w:pPr>
    </w:p>
    <w:p w14:paraId="449CC1A2" w14:textId="77777777" w:rsidR="00BF68D7" w:rsidRPr="008660EF" w:rsidRDefault="00BF68D7" w:rsidP="00FB3212">
      <w:pPr>
        <w:numPr>
          <w:ilvl w:val="0"/>
          <w:numId w:val="20"/>
        </w:numPr>
        <w:tabs>
          <w:tab w:val="left" w:pos="360"/>
        </w:tabs>
        <w:spacing w:after="240"/>
        <w:ind w:right="40"/>
        <w:jc w:val="both"/>
        <w:rPr>
          <w:rFonts w:eastAsia="Calibri"/>
          <w:sz w:val="22"/>
          <w:szCs w:val="22"/>
        </w:rPr>
      </w:pPr>
      <w:r w:rsidRPr="008660EF">
        <w:rPr>
          <w:rFonts w:eastAsia="Calibri"/>
          <w:sz w:val="22"/>
          <w:szCs w:val="22"/>
        </w:rPr>
        <w:t xml:space="preserve">Di aver </w:t>
      </w:r>
      <w:r w:rsidR="00FB3212" w:rsidRPr="008660EF">
        <w:rPr>
          <w:rFonts w:eastAsia="Calibri"/>
          <w:sz w:val="22"/>
          <w:szCs w:val="22"/>
        </w:rPr>
        <w:t>svolto le seguenti pubblicazioni scientifiche:</w:t>
      </w:r>
    </w:p>
    <w:tbl>
      <w:tblPr>
        <w:tblStyle w:val="Grigliatabella"/>
        <w:tblW w:w="0" w:type="auto"/>
        <w:tblInd w:w="360" w:type="dxa"/>
        <w:tblLook w:val="04A0" w:firstRow="1" w:lastRow="0" w:firstColumn="1" w:lastColumn="0" w:noHBand="0" w:noVBand="1"/>
      </w:tblPr>
      <w:tblGrid>
        <w:gridCol w:w="3276"/>
        <w:gridCol w:w="3284"/>
        <w:gridCol w:w="3276"/>
      </w:tblGrid>
      <w:tr w:rsidR="00FB3212" w:rsidRPr="008660EF" w14:paraId="6191A158" w14:textId="77777777" w:rsidTr="004E2CB4">
        <w:tc>
          <w:tcPr>
            <w:tcW w:w="3448" w:type="dxa"/>
          </w:tcPr>
          <w:p w14:paraId="4CBD354C" w14:textId="77777777" w:rsidR="00FB3212" w:rsidRPr="008660EF" w:rsidRDefault="00FB3212" w:rsidP="004E2CB4">
            <w:pPr>
              <w:tabs>
                <w:tab w:val="left" w:pos="360"/>
              </w:tabs>
              <w:spacing w:after="240"/>
              <w:ind w:right="40"/>
              <w:jc w:val="both"/>
              <w:rPr>
                <w:rFonts w:eastAsia="Calibri"/>
                <w:sz w:val="22"/>
                <w:szCs w:val="22"/>
              </w:rPr>
            </w:pPr>
            <w:r w:rsidRPr="008660EF">
              <w:rPr>
                <w:rFonts w:eastAsia="Calibri"/>
                <w:sz w:val="22"/>
                <w:szCs w:val="22"/>
              </w:rPr>
              <w:t>Data</w:t>
            </w:r>
          </w:p>
        </w:tc>
        <w:tc>
          <w:tcPr>
            <w:tcW w:w="3449" w:type="dxa"/>
          </w:tcPr>
          <w:p w14:paraId="11B28F76" w14:textId="77777777" w:rsidR="00FB3212" w:rsidRPr="008660EF" w:rsidRDefault="00FB3212" w:rsidP="004E2CB4">
            <w:pPr>
              <w:tabs>
                <w:tab w:val="left" w:pos="360"/>
              </w:tabs>
              <w:spacing w:after="240"/>
              <w:ind w:right="40"/>
              <w:jc w:val="both"/>
              <w:rPr>
                <w:rFonts w:eastAsia="Calibri"/>
                <w:sz w:val="22"/>
                <w:szCs w:val="22"/>
              </w:rPr>
            </w:pPr>
            <w:r w:rsidRPr="008660EF">
              <w:rPr>
                <w:rFonts w:eastAsia="Calibri"/>
                <w:sz w:val="22"/>
                <w:szCs w:val="22"/>
              </w:rPr>
              <w:t>Titolo</w:t>
            </w:r>
          </w:p>
        </w:tc>
        <w:tc>
          <w:tcPr>
            <w:tcW w:w="3449" w:type="dxa"/>
          </w:tcPr>
          <w:p w14:paraId="0A365619" w14:textId="77777777" w:rsidR="00FB3212" w:rsidRPr="008660EF" w:rsidRDefault="00FB3212" w:rsidP="004E2CB4">
            <w:pPr>
              <w:tabs>
                <w:tab w:val="left" w:pos="360"/>
              </w:tabs>
              <w:spacing w:after="240"/>
              <w:ind w:right="40"/>
              <w:jc w:val="both"/>
              <w:rPr>
                <w:rFonts w:eastAsia="Calibri"/>
                <w:sz w:val="22"/>
                <w:szCs w:val="22"/>
              </w:rPr>
            </w:pPr>
            <w:r w:rsidRPr="008660EF">
              <w:rPr>
                <w:rFonts w:eastAsia="Calibri"/>
                <w:sz w:val="22"/>
                <w:szCs w:val="22"/>
              </w:rPr>
              <w:t xml:space="preserve">Ente </w:t>
            </w:r>
          </w:p>
        </w:tc>
      </w:tr>
      <w:tr w:rsidR="00FB3212" w:rsidRPr="008660EF" w14:paraId="66243489" w14:textId="77777777" w:rsidTr="004E2CB4">
        <w:tc>
          <w:tcPr>
            <w:tcW w:w="3448" w:type="dxa"/>
          </w:tcPr>
          <w:p w14:paraId="2AE7A9E0" w14:textId="77777777" w:rsidR="00FB3212" w:rsidRPr="008660EF" w:rsidRDefault="00FB3212" w:rsidP="004E2CB4">
            <w:pPr>
              <w:tabs>
                <w:tab w:val="left" w:pos="360"/>
              </w:tabs>
              <w:spacing w:after="240"/>
              <w:ind w:right="40"/>
              <w:jc w:val="both"/>
              <w:rPr>
                <w:rFonts w:eastAsia="Calibri"/>
                <w:sz w:val="22"/>
                <w:szCs w:val="22"/>
              </w:rPr>
            </w:pPr>
          </w:p>
        </w:tc>
        <w:tc>
          <w:tcPr>
            <w:tcW w:w="3449" w:type="dxa"/>
          </w:tcPr>
          <w:p w14:paraId="146CC859" w14:textId="77777777" w:rsidR="00FB3212" w:rsidRPr="008660EF" w:rsidRDefault="00FB3212" w:rsidP="004E2CB4">
            <w:pPr>
              <w:tabs>
                <w:tab w:val="left" w:pos="360"/>
              </w:tabs>
              <w:spacing w:after="240"/>
              <w:ind w:right="40"/>
              <w:jc w:val="both"/>
              <w:rPr>
                <w:rFonts w:eastAsia="Calibri"/>
                <w:sz w:val="22"/>
                <w:szCs w:val="22"/>
              </w:rPr>
            </w:pPr>
          </w:p>
        </w:tc>
        <w:tc>
          <w:tcPr>
            <w:tcW w:w="3449" w:type="dxa"/>
          </w:tcPr>
          <w:p w14:paraId="2C4ECD3C" w14:textId="77777777" w:rsidR="00FB3212" w:rsidRPr="008660EF" w:rsidRDefault="00FB3212" w:rsidP="004E2CB4">
            <w:pPr>
              <w:tabs>
                <w:tab w:val="left" w:pos="360"/>
              </w:tabs>
              <w:spacing w:after="240"/>
              <w:ind w:right="40"/>
              <w:jc w:val="both"/>
              <w:rPr>
                <w:rFonts w:eastAsia="Calibri"/>
                <w:sz w:val="22"/>
                <w:szCs w:val="22"/>
              </w:rPr>
            </w:pPr>
          </w:p>
        </w:tc>
      </w:tr>
      <w:tr w:rsidR="00FB3212" w:rsidRPr="008660EF" w14:paraId="18B03D67" w14:textId="77777777" w:rsidTr="004E2CB4">
        <w:tc>
          <w:tcPr>
            <w:tcW w:w="3448" w:type="dxa"/>
          </w:tcPr>
          <w:p w14:paraId="16005F63" w14:textId="77777777" w:rsidR="00FB3212" w:rsidRPr="008660EF" w:rsidRDefault="00FB3212" w:rsidP="004E2CB4">
            <w:pPr>
              <w:tabs>
                <w:tab w:val="left" w:pos="360"/>
              </w:tabs>
              <w:spacing w:after="240"/>
              <w:ind w:right="40"/>
              <w:jc w:val="both"/>
              <w:rPr>
                <w:rFonts w:eastAsia="Calibri"/>
                <w:sz w:val="22"/>
                <w:szCs w:val="22"/>
              </w:rPr>
            </w:pPr>
          </w:p>
        </w:tc>
        <w:tc>
          <w:tcPr>
            <w:tcW w:w="3449" w:type="dxa"/>
          </w:tcPr>
          <w:p w14:paraId="275816DC" w14:textId="77777777" w:rsidR="00FB3212" w:rsidRPr="008660EF" w:rsidRDefault="00FB3212" w:rsidP="004E2CB4">
            <w:pPr>
              <w:tabs>
                <w:tab w:val="left" w:pos="360"/>
              </w:tabs>
              <w:spacing w:after="240"/>
              <w:ind w:right="40"/>
              <w:jc w:val="both"/>
              <w:rPr>
                <w:rFonts w:eastAsia="Calibri"/>
                <w:sz w:val="22"/>
                <w:szCs w:val="22"/>
              </w:rPr>
            </w:pPr>
          </w:p>
        </w:tc>
        <w:tc>
          <w:tcPr>
            <w:tcW w:w="3449" w:type="dxa"/>
          </w:tcPr>
          <w:p w14:paraId="7971AABE" w14:textId="77777777" w:rsidR="00FB3212" w:rsidRPr="008660EF" w:rsidRDefault="00FB3212" w:rsidP="004E2CB4">
            <w:pPr>
              <w:tabs>
                <w:tab w:val="left" w:pos="360"/>
              </w:tabs>
              <w:spacing w:after="240"/>
              <w:ind w:right="40"/>
              <w:jc w:val="both"/>
              <w:rPr>
                <w:rFonts w:eastAsia="Calibri"/>
                <w:sz w:val="22"/>
                <w:szCs w:val="22"/>
              </w:rPr>
            </w:pPr>
          </w:p>
        </w:tc>
      </w:tr>
    </w:tbl>
    <w:p w14:paraId="3C304DFE" w14:textId="77777777" w:rsidR="00FB3212" w:rsidRPr="008660EF" w:rsidRDefault="00FB3212" w:rsidP="00986CA1">
      <w:pPr>
        <w:spacing w:after="120" w:line="276" w:lineRule="auto"/>
        <w:rPr>
          <w:rFonts w:eastAsia="Calibri"/>
          <w:sz w:val="22"/>
          <w:szCs w:val="22"/>
        </w:rPr>
      </w:pPr>
    </w:p>
    <w:p w14:paraId="242CDE3F" w14:textId="77777777" w:rsidR="00FB3212" w:rsidRPr="008660EF" w:rsidRDefault="00FB3212" w:rsidP="00FB3212">
      <w:pPr>
        <w:numPr>
          <w:ilvl w:val="0"/>
          <w:numId w:val="20"/>
        </w:numPr>
        <w:tabs>
          <w:tab w:val="left" w:pos="360"/>
        </w:tabs>
        <w:spacing w:after="240"/>
        <w:ind w:right="40"/>
        <w:jc w:val="both"/>
        <w:rPr>
          <w:rFonts w:eastAsia="Calibri"/>
          <w:sz w:val="22"/>
          <w:szCs w:val="22"/>
          <w:lang w:bidi="it-IT"/>
        </w:rPr>
      </w:pPr>
      <w:r w:rsidRPr="008660EF">
        <w:rPr>
          <w:rFonts w:eastAsia="Calibri"/>
          <w:sz w:val="22"/>
          <w:szCs w:val="22"/>
        </w:rPr>
        <w:t>Di aver svolto le seguenti collaborazioni con altri Enti pubblici ed universitari:</w:t>
      </w:r>
    </w:p>
    <w:tbl>
      <w:tblPr>
        <w:tblStyle w:val="Grigliatabella"/>
        <w:tblW w:w="0" w:type="auto"/>
        <w:tblInd w:w="360" w:type="dxa"/>
        <w:tblLook w:val="04A0" w:firstRow="1" w:lastRow="0" w:firstColumn="1" w:lastColumn="0" w:noHBand="0" w:noVBand="1"/>
      </w:tblPr>
      <w:tblGrid>
        <w:gridCol w:w="3265"/>
        <w:gridCol w:w="3271"/>
        <w:gridCol w:w="3300"/>
      </w:tblGrid>
      <w:tr w:rsidR="00FB3212" w:rsidRPr="008660EF" w14:paraId="33A3B564" w14:textId="77777777" w:rsidTr="004E2CB4">
        <w:tc>
          <w:tcPr>
            <w:tcW w:w="3448" w:type="dxa"/>
          </w:tcPr>
          <w:p w14:paraId="6856C99C" w14:textId="77777777" w:rsidR="00FB3212" w:rsidRPr="008660EF" w:rsidRDefault="00FB3212" w:rsidP="004E2CB4">
            <w:pPr>
              <w:tabs>
                <w:tab w:val="left" w:pos="360"/>
              </w:tabs>
              <w:spacing w:after="240"/>
              <w:ind w:right="40"/>
              <w:jc w:val="both"/>
              <w:rPr>
                <w:rFonts w:eastAsia="Calibri"/>
                <w:sz w:val="22"/>
                <w:szCs w:val="22"/>
              </w:rPr>
            </w:pPr>
            <w:r w:rsidRPr="008660EF">
              <w:rPr>
                <w:rFonts w:eastAsia="Calibri"/>
                <w:sz w:val="22"/>
                <w:szCs w:val="22"/>
              </w:rPr>
              <w:t>Dal …. Al …..</w:t>
            </w:r>
          </w:p>
        </w:tc>
        <w:tc>
          <w:tcPr>
            <w:tcW w:w="3449" w:type="dxa"/>
          </w:tcPr>
          <w:p w14:paraId="648164C0" w14:textId="77777777" w:rsidR="00FB3212" w:rsidRPr="008660EF" w:rsidRDefault="00FB3212" w:rsidP="00FB3212">
            <w:pPr>
              <w:tabs>
                <w:tab w:val="left" w:pos="360"/>
              </w:tabs>
              <w:spacing w:after="240"/>
              <w:ind w:right="40"/>
              <w:jc w:val="both"/>
              <w:rPr>
                <w:rFonts w:eastAsia="Calibri"/>
                <w:sz w:val="22"/>
                <w:szCs w:val="22"/>
              </w:rPr>
            </w:pPr>
            <w:r w:rsidRPr="008660EF">
              <w:rPr>
                <w:rFonts w:eastAsia="Calibri"/>
                <w:sz w:val="22"/>
                <w:szCs w:val="22"/>
              </w:rPr>
              <w:t xml:space="preserve">Ente </w:t>
            </w:r>
          </w:p>
        </w:tc>
        <w:tc>
          <w:tcPr>
            <w:tcW w:w="3449" w:type="dxa"/>
          </w:tcPr>
          <w:p w14:paraId="5302F5FC" w14:textId="77777777" w:rsidR="00FB3212" w:rsidRPr="008660EF" w:rsidRDefault="00FB3212" w:rsidP="004E2CB4">
            <w:pPr>
              <w:tabs>
                <w:tab w:val="left" w:pos="360"/>
              </w:tabs>
              <w:spacing w:after="240"/>
              <w:ind w:right="40"/>
              <w:jc w:val="both"/>
              <w:rPr>
                <w:rFonts w:eastAsia="Calibri"/>
                <w:sz w:val="22"/>
                <w:szCs w:val="22"/>
              </w:rPr>
            </w:pPr>
            <w:r w:rsidRPr="008660EF">
              <w:rPr>
                <w:rFonts w:eastAsia="Calibri"/>
                <w:sz w:val="22"/>
                <w:szCs w:val="22"/>
              </w:rPr>
              <w:t>Mansione svolta</w:t>
            </w:r>
          </w:p>
        </w:tc>
      </w:tr>
      <w:tr w:rsidR="00FB3212" w:rsidRPr="008660EF" w14:paraId="5664B8CD" w14:textId="77777777" w:rsidTr="004E2CB4">
        <w:tc>
          <w:tcPr>
            <w:tcW w:w="3448" w:type="dxa"/>
          </w:tcPr>
          <w:p w14:paraId="2A7285EF" w14:textId="77777777" w:rsidR="00FB3212" w:rsidRPr="008660EF" w:rsidRDefault="00FB3212" w:rsidP="004E2CB4">
            <w:pPr>
              <w:tabs>
                <w:tab w:val="left" w:pos="360"/>
              </w:tabs>
              <w:spacing w:after="240"/>
              <w:ind w:right="40"/>
              <w:jc w:val="both"/>
              <w:rPr>
                <w:rFonts w:eastAsia="Calibri"/>
                <w:sz w:val="22"/>
                <w:szCs w:val="22"/>
              </w:rPr>
            </w:pPr>
          </w:p>
        </w:tc>
        <w:tc>
          <w:tcPr>
            <w:tcW w:w="3449" w:type="dxa"/>
          </w:tcPr>
          <w:p w14:paraId="0688FC0B" w14:textId="77777777" w:rsidR="00FB3212" w:rsidRPr="008660EF" w:rsidRDefault="00FB3212" w:rsidP="004E2CB4">
            <w:pPr>
              <w:tabs>
                <w:tab w:val="left" w:pos="360"/>
              </w:tabs>
              <w:spacing w:after="240"/>
              <w:ind w:right="40"/>
              <w:jc w:val="both"/>
              <w:rPr>
                <w:rFonts w:eastAsia="Calibri"/>
                <w:sz w:val="22"/>
                <w:szCs w:val="22"/>
              </w:rPr>
            </w:pPr>
          </w:p>
        </w:tc>
        <w:tc>
          <w:tcPr>
            <w:tcW w:w="3449" w:type="dxa"/>
          </w:tcPr>
          <w:p w14:paraId="5039D9C8" w14:textId="77777777" w:rsidR="00FB3212" w:rsidRPr="008660EF" w:rsidRDefault="00FB3212" w:rsidP="004E2CB4">
            <w:pPr>
              <w:tabs>
                <w:tab w:val="left" w:pos="360"/>
              </w:tabs>
              <w:spacing w:after="240"/>
              <w:ind w:right="40"/>
              <w:jc w:val="both"/>
              <w:rPr>
                <w:rFonts w:eastAsia="Calibri"/>
                <w:sz w:val="22"/>
                <w:szCs w:val="22"/>
              </w:rPr>
            </w:pPr>
          </w:p>
        </w:tc>
      </w:tr>
      <w:tr w:rsidR="00FB3212" w:rsidRPr="008660EF" w14:paraId="3A677CB2" w14:textId="77777777" w:rsidTr="004E2CB4">
        <w:tc>
          <w:tcPr>
            <w:tcW w:w="3448" w:type="dxa"/>
          </w:tcPr>
          <w:p w14:paraId="711286EE" w14:textId="77777777" w:rsidR="00FB3212" w:rsidRPr="008660EF" w:rsidRDefault="00FB3212" w:rsidP="004E2CB4">
            <w:pPr>
              <w:tabs>
                <w:tab w:val="left" w:pos="360"/>
              </w:tabs>
              <w:spacing w:after="240"/>
              <w:ind w:right="40"/>
              <w:jc w:val="both"/>
              <w:rPr>
                <w:rFonts w:eastAsia="Calibri"/>
                <w:sz w:val="22"/>
                <w:szCs w:val="22"/>
              </w:rPr>
            </w:pPr>
          </w:p>
        </w:tc>
        <w:tc>
          <w:tcPr>
            <w:tcW w:w="3449" w:type="dxa"/>
          </w:tcPr>
          <w:p w14:paraId="6ECF5F54" w14:textId="77777777" w:rsidR="00FB3212" w:rsidRPr="008660EF" w:rsidRDefault="00FB3212" w:rsidP="004E2CB4">
            <w:pPr>
              <w:tabs>
                <w:tab w:val="left" w:pos="360"/>
              </w:tabs>
              <w:spacing w:after="240"/>
              <w:ind w:right="40"/>
              <w:jc w:val="both"/>
              <w:rPr>
                <w:rFonts w:eastAsia="Calibri"/>
                <w:sz w:val="22"/>
                <w:szCs w:val="22"/>
              </w:rPr>
            </w:pPr>
          </w:p>
        </w:tc>
        <w:tc>
          <w:tcPr>
            <w:tcW w:w="3449" w:type="dxa"/>
          </w:tcPr>
          <w:p w14:paraId="248917EC" w14:textId="77777777" w:rsidR="00FB3212" w:rsidRPr="008660EF" w:rsidRDefault="00FB3212" w:rsidP="004E2CB4">
            <w:pPr>
              <w:tabs>
                <w:tab w:val="left" w:pos="360"/>
              </w:tabs>
              <w:spacing w:after="240"/>
              <w:ind w:right="40"/>
              <w:jc w:val="both"/>
              <w:rPr>
                <w:rFonts w:eastAsia="Calibri"/>
                <w:sz w:val="22"/>
                <w:szCs w:val="22"/>
              </w:rPr>
            </w:pPr>
          </w:p>
        </w:tc>
      </w:tr>
      <w:tr w:rsidR="00FB3212" w:rsidRPr="008660EF" w14:paraId="4F4675F6" w14:textId="77777777" w:rsidTr="004E2CB4">
        <w:tc>
          <w:tcPr>
            <w:tcW w:w="3448" w:type="dxa"/>
          </w:tcPr>
          <w:p w14:paraId="2F2788D7" w14:textId="77777777" w:rsidR="00FB3212" w:rsidRPr="008660EF" w:rsidRDefault="00FB3212" w:rsidP="004E2CB4">
            <w:pPr>
              <w:tabs>
                <w:tab w:val="left" w:pos="360"/>
              </w:tabs>
              <w:spacing w:after="240"/>
              <w:ind w:right="40"/>
              <w:jc w:val="both"/>
              <w:rPr>
                <w:rFonts w:eastAsia="Calibri"/>
                <w:sz w:val="22"/>
                <w:szCs w:val="22"/>
              </w:rPr>
            </w:pPr>
          </w:p>
        </w:tc>
        <w:tc>
          <w:tcPr>
            <w:tcW w:w="3449" w:type="dxa"/>
          </w:tcPr>
          <w:p w14:paraId="1AB96139" w14:textId="77777777" w:rsidR="00FB3212" w:rsidRPr="008660EF" w:rsidRDefault="00FB3212" w:rsidP="004E2CB4">
            <w:pPr>
              <w:tabs>
                <w:tab w:val="left" w:pos="360"/>
              </w:tabs>
              <w:spacing w:after="240"/>
              <w:ind w:right="40"/>
              <w:jc w:val="both"/>
              <w:rPr>
                <w:rFonts w:eastAsia="Calibri"/>
                <w:sz w:val="22"/>
                <w:szCs w:val="22"/>
              </w:rPr>
            </w:pPr>
          </w:p>
        </w:tc>
        <w:tc>
          <w:tcPr>
            <w:tcW w:w="3449" w:type="dxa"/>
          </w:tcPr>
          <w:p w14:paraId="54D37543" w14:textId="77777777" w:rsidR="00FB3212" w:rsidRPr="008660EF" w:rsidRDefault="00FB3212" w:rsidP="004E2CB4">
            <w:pPr>
              <w:tabs>
                <w:tab w:val="left" w:pos="360"/>
              </w:tabs>
              <w:spacing w:after="240"/>
              <w:ind w:right="40"/>
              <w:jc w:val="both"/>
              <w:rPr>
                <w:rFonts w:eastAsia="Calibri"/>
                <w:sz w:val="22"/>
                <w:szCs w:val="22"/>
              </w:rPr>
            </w:pPr>
          </w:p>
        </w:tc>
      </w:tr>
    </w:tbl>
    <w:p w14:paraId="5D284A6A" w14:textId="77777777" w:rsidR="00FB3212" w:rsidRPr="008660EF" w:rsidRDefault="00FB3212" w:rsidP="008660EF">
      <w:pPr>
        <w:tabs>
          <w:tab w:val="left" w:pos="360"/>
        </w:tabs>
        <w:spacing w:after="240"/>
        <w:ind w:right="40"/>
        <w:jc w:val="both"/>
        <w:rPr>
          <w:rFonts w:eastAsia="Calibri"/>
          <w:sz w:val="22"/>
          <w:szCs w:val="22"/>
        </w:rPr>
      </w:pPr>
    </w:p>
    <w:p w14:paraId="6DBB9B7F" w14:textId="77777777" w:rsidR="008660EF" w:rsidRPr="008660EF" w:rsidRDefault="008660EF" w:rsidP="008660EF">
      <w:pPr>
        <w:spacing w:after="240"/>
        <w:rPr>
          <w:b/>
          <w:sz w:val="22"/>
          <w:szCs w:val="22"/>
        </w:rPr>
      </w:pPr>
      <w:r w:rsidRPr="008660EF">
        <w:rPr>
          <w:b/>
          <w:bCs/>
          <w:sz w:val="22"/>
          <w:szCs w:val="22"/>
        </w:rPr>
        <w:t>Allega, a pena di esclusione della domanda:</w:t>
      </w:r>
    </w:p>
    <w:p w14:paraId="514952EB" w14:textId="77777777" w:rsidR="008660EF" w:rsidRPr="008660EF" w:rsidRDefault="008660EF" w:rsidP="008660EF">
      <w:pPr>
        <w:numPr>
          <w:ilvl w:val="0"/>
          <w:numId w:val="24"/>
        </w:numPr>
        <w:spacing w:after="240"/>
        <w:rPr>
          <w:bCs/>
          <w:sz w:val="22"/>
          <w:szCs w:val="22"/>
        </w:rPr>
      </w:pPr>
      <w:r w:rsidRPr="008660EF">
        <w:rPr>
          <w:bCs/>
          <w:i/>
          <w:iCs/>
          <w:sz w:val="22"/>
          <w:szCs w:val="22"/>
        </w:rPr>
        <w:t>Curriculum vitae</w:t>
      </w:r>
      <w:r w:rsidRPr="008660EF">
        <w:rPr>
          <w:bCs/>
          <w:sz w:val="22"/>
          <w:szCs w:val="22"/>
        </w:rPr>
        <w:t> in formato europeo;  </w:t>
      </w:r>
    </w:p>
    <w:p w14:paraId="04FEDDE9" w14:textId="77777777" w:rsidR="008660EF" w:rsidRPr="008660EF" w:rsidRDefault="008660EF" w:rsidP="008660EF">
      <w:pPr>
        <w:numPr>
          <w:ilvl w:val="0"/>
          <w:numId w:val="25"/>
        </w:numPr>
        <w:spacing w:after="240"/>
        <w:rPr>
          <w:bCs/>
          <w:sz w:val="22"/>
          <w:szCs w:val="22"/>
        </w:rPr>
      </w:pPr>
      <w:r w:rsidRPr="008660EF">
        <w:rPr>
          <w:bCs/>
          <w:sz w:val="22"/>
          <w:szCs w:val="22"/>
        </w:rPr>
        <w:t>Copia di un documento di identità del sottoscrittore in corso di validità (non occorrente in caso di sottoscrizione con firma digitale). </w:t>
      </w:r>
    </w:p>
    <w:p w14:paraId="4093F3A2" w14:textId="77777777" w:rsidR="008660EF" w:rsidRPr="008660EF" w:rsidRDefault="008660EF" w:rsidP="008660EF">
      <w:pPr>
        <w:spacing w:after="240"/>
        <w:rPr>
          <w:sz w:val="22"/>
          <w:szCs w:val="22"/>
        </w:rPr>
      </w:pPr>
      <w:r w:rsidRPr="008660EF">
        <w:rPr>
          <w:sz w:val="22"/>
          <w:szCs w:val="22"/>
        </w:rPr>
        <w:t>Luogo e data …………………………..…….</w:t>
      </w:r>
    </w:p>
    <w:p w14:paraId="06F66C57" w14:textId="77777777" w:rsidR="008660EF" w:rsidRPr="008660EF" w:rsidRDefault="008660EF" w:rsidP="008660EF">
      <w:pPr>
        <w:spacing w:after="240"/>
        <w:ind w:left="2832" w:firstLine="708"/>
        <w:jc w:val="center"/>
        <w:rPr>
          <w:sz w:val="22"/>
          <w:szCs w:val="22"/>
        </w:rPr>
      </w:pPr>
      <w:r w:rsidRPr="008660EF">
        <w:rPr>
          <w:sz w:val="22"/>
          <w:szCs w:val="22"/>
        </w:rPr>
        <w:t>Firma leggibile o firma digitale</w:t>
      </w:r>
    </w:p>
    <w:p w14:paraId="36A6FAF5" w14:textId="77777777" w:rsidR="008660EF" w:rsidRDefault="008660EF" w:rsidP="008660EF">
      <w:pPr>
        <w:tabs>
          <w:tab w:val="left" w:pos="360"/>
        </w:tabs>
        <w:spacing w:after="240"/>
        <w:ind w:right="40"/>
        <w:jc w:val="both"/>
        <w:rPr>
          <w:rFonts w:eastAsia="Calibri"/>
          <w:sz w:val="22"/>
          <w:szCs w:val="22"/>
        </w:rPr>
      </w:pPr>
    </w:p>
    <w:p w14:paraId="3EF64911" w14:textId="77777777" w:rsidR="00BF68D7" w:rsidRDefault="00BF68D7" w:rsidP="00986CA1">
      <w:pPr>
        <w:spacing w:after="120" w:line="276" w:lineRule="auto"/>
        <w:rPr>
          <w:rFonts w:eastAsia="Calibri"/>
          <w:sz w:val="22"/>
          <w:szCs w:val="22"/>
        </w:rPr>
      </w:pPr>
    </w:p>
    <w:p w14:paraId="095DF6A2" w14:textId="77777777" w:rsidR="008660EF" w:rsidRDefault="008660EF" w:rsidP="00986CA1">
      <w:pPr>
        <w:spacing w:after="120" w:line="276" w:lineRule="auto"/>
        <w:rPr>
          <w:rFonts w:eastAsia="Calibri"/>
          <w:sz w:val="22"/>
          <w:szCs w:val="22"/>
        </w:rPr>
      </w:pPr>
    </w:p>
    <w:p w14:paraId="74CB5614" w14:textId="77777777" w:rsidR="008660EF" w:rsidRDefault="008660EF" w:rsidP="00986CA1">
      <w:pPr>
        <w:spacing w:after="120" w:line="276" w:lineRule="auto"/>
        <w:rPr>
          <w:rFonts w:eastAsia="Calibri"/>
          <w:sz w:val="22"/>
          <w:szCs w:val="22"/>
        </w:rPr>
      </w:pPr>
    </w:p>
    <w:p w14:paraId="37B22411" w14:textId="77777777" w:rsidR="008660EF" w:rsidRDefault="008660EF" w:rsidP="00986CA1">
      <w:pPr>
        <w:spacing w:after="120" w:line="276" w:lineRule="auto"/>
        <w:rPr>
          <w:rFonts w:eastAsia="Calibri"/>
          <w:sz w:val="22"/>
          <w:szCs w:val="22"/>
        </w:rPr>
      </w:pPr>
    </w:p>
    <w:p w14:paraId="481E821B" w14:textId="77777777" w:rsidR="008660EF" w:rsidRDefault="008660EF" w:rsidP="00986CA1">
      <w:pPr>
        <w:spacing w:after="120" w:line="276" w:lineRule="auto"/>
        <w:rPr>
          <w:rFonts w:eastAsia="Calibri"/>
          <w:sz w:val="22"/>
          <w:szCs w:val="22"/>
        </w:rPr>
      </w:pPr>
    </w:p>
    <w:p w14:paraId="55722F28" w14:textId="77777777" w:rsidR="008660EF" w:rsidRDefault="008660EF" w:rsidP="00986CA1">
      <w:pPr>
        <w:spacing w:after="120" w:line="276" w:lineRule="auto"/>
        <w:rPr>
          <w:rFonts w:eastAsia="Calibri"/>
          <w:sz w:val="22"/>
          <w:szCs w:val="22"/>
        </w:rPr>
      </w:pPr>
    </w:p>
    <w:p w14:paraId="1887FA35" w14:textId="77777777" w:rsidR="008660EF" w:rsidRDefault="008660EF" w:rsidP="00986CA1">
      <w:pPr>
        <w:spacing w:after="120" w:line="276" w:lineRule="auto"/>
        <w:rPr>
          <w:rFonts w:eastAsia="Calibri"/>
          <w:sz w:val="22"/>
          <w:szCs w:val="22"/>
        </w:rPr>
      </w:pPr>
    </w:p>
    <w:p w14:paraId="33969394" w14:textId="77777777" w:rsidR="008660EF" w:rsidRDefault="008660EF" w:rsidP="00986CA1">
      <w:pPr>
        <w:spacing w:after="120" w:line="276" w:lineRule="auto"/>
        <w:rPr>
          <w:rFonts w:eastAsia="Calibri"/>
          <w:sz w:val="22"/>
          <w:szCs w:val="22"/>
        </w:rPr>
      </w:pPr>
    </w:p>
    <w:p w14:paraId="32A863D1" w14:textId="77777777" w:rsidR="008660EF" w:rsidRDefault="008660EF" w:rsidP="00986CA1">
      <w:pPr>
        <w:spacing w:after="120" w:line="276" w:lineRule="auto"/>
        <w:rPr>
          <w:rFonts w:eastAsia="Calibri"/>
          <w:sz w:val="22"/>
          <w:szCs w:val="22"/>
        </w:rPr>
      </w:pPr>
    </w:p>
    <w:p w14:paraId="010A149C" w14:textId="77777777" w:rsidR="008660EF" w:rsidRDefault="008660EF" w:rsidP="00986CA1">
      <w:pPr>
        <w:spacing w:after="120" w:line="276" w:lineRule="auto"/>
        <w:rPr>
          <w:rFonts w:eastAsia="Calibri"/>
          <w:sz w:val="22"/>
          <w:szCs w:val="22"/>
        </w:rPr>
      </w:pPr>
    </w:p>
    <w:p w14:paraId="7AC54350" w14:textId="77777777" w:rsidR="008660EF" w:rsidRDefault="008660EF" w:rsidP="00986CA1">
      <w:pPr>
        <w:spacing w:after="120" w:line="276" w:lineRule="auto"/>
        <w:rPr>
          <w:rFonts w:eastAsia="Calibri"/>
          <w:sz w:val="22"/>
          <w:szCs w:val="22"/>
        </w:rPr>
      </w:pPr>
    </w:p>
    <w:p w14:paraId="7CB45F6D" w14:textId="77777777" w:rsidR="008660EF" w:rsidRDefault="008660EF" w:rsidP="00986CA1">
      <w:pPr>
        <w:spacing w:after="120" w:line="276" w:lineRule="auto"/>
        <w:rPr>
          <w:rFonts w:eastAsia="Calibri"/>
          <w:sz w:val="22"/>
          <w:szCs w:val="22"/>
        </w:rPr>
      </w:pPr>
    </w:p>
    <w:p w14:paraId="2EBDDEA5" w14:textId="77777777" w:rsidR="008660EF" w:rsidRDefault="008660EF" w:rsidP="00986CA1">
      <w:pPr>
        <w:spacing w:after="120" w:line="276" w:lineRule="auto"/>
        <w:rPr>
          <w:rFonts w:eastAsia="Calibri"/>
          <w:sz w:val="22"/>
          <w:szCs w:val="22"/>
        </w:rPr>
      </w:pPr>
    </w:p>
    <w:p w14:paraId="45133822" w14:textId="77777777" w:rsidR="008660EF" w:rsidRDefault="008660EF" w:rsidP="00986CA1">
      <w:pPr>
        <w:spacing w:after="120" w:line="276" w:lineRule="auto"/>
        <w:rPr>
          <w:rFonts w:eastAsia="Calibri"/>
          <w:sz w:val="22"/>
          <w:szCs w:val="22"/>
        </w:rPr>
      </w:pPr>
    </w:p>
    <w:p w14:paraId="0D5D422D" w14:textId="77777777" w:rsidR="008660EF" w:rsidRDefault="008660EF" w:rsidP="00986CA1">
      <w:pPr>
        <w:spacing w:after="120" w:line="276" w:lineRule="auto"/>
        <w:rPr>
          <w:rFonts w:eastAsia="Calibri"/>
          <w:sz w:val="22"/>
          <w:szCs w:val="22"/>
        </w:rPr>
      </w:pPr>
    </w:p>
    <w:p w14:paraId="4DC0794F" w14:textId="77777777" w:rsidR="008660EF" w:rsidRDefault="008660EF" w:rsidP="00986CA1">
      <w:pPr>
        <w:spacing w:after="120" w:line="276" w:lineRule="auto"/>
        <w:rPr>
          <w:rFonts w:eastAsia="Calibri"/>
          <w:sz w:val="22"/>
          <w:szCs w:val="22"/>
        </w:rPr>
      </w:pPr>
    </w:p>
    <w:p w14:paraId="6BFAB80B" w14:textId="77777777" w:rsidR="008660EF" w:rsidRDefault="008660EF" w:rsidP="00986CA1">
      <w:pPr>
        <w:spacing w:after="120" w:line="276" w:lineRule="auto"/>
        <w:rPr>
          <w:rFonts w:eastAsia="Calibri"/>
          <w:sz w:val="22"/>
          <w:szCs w:val="22"/>
        </w:rPr>
      </w:pPr>
    </w:p>
    <w:p w14:paraId="0C7370DD" w14:textId="77777777" w:rsidR="008660EF" w:rsidRDefault="008660EF" w:rsidP="00986CA1">
      <w:pPr>
        <w:spacing w:after="120" w:line="276" w:lineRule="auto"/>
        <w:rPr>
          <w:rFonts w:eastAsia="Calibri"/>
          <w:sz w:val="22"/>
          <w:szCs w:val="22"/>
        </w:rPr>
      </w:pPr>
    </w:p>
    <w:p w14:paraId="43BD934B" w14:textId="77777777" w:rsidR="00DC1DB4" w:rsidRPr="00626CAC" w:rsidRDefault="00DC1DB4" w:rsidP="00626CAC">
      <w:pPr>
        <w:spacing w:line="276" w:lineRule="auto"/>
        <w:rPr>
          <w:sz w:val="22"/>
          <w:szCs w:val="22"/>
        </w:rPr>
      </w:pPr>
    </w:p>
    <w:sectPr w:rsidR="00DC1DB4" w:rsidRPr="00626CAC" w:rsidSect="008660EF">
      <w:footerReference w:type="default" r:id="rId9"/>
      <w:pgSz w:w="11906" w:h="16838"/>
      <w:pgMar w:top="1134" w:right="707" w:bottom="1276" w:left="993"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80831" w14:textId="77777777" w:rsidR="00DB5174" w:rsidRDefault="00DB5174" w:rsidP="00954F5A">
      <w:r>
        <w:separator/>
      </w:r>
    </w:p>
  </w:endnote>
  <w:endnote w:type="continuationSeparator" w:id="0">
    <w:p w14:paraId="60FFA7E2" w14:textId="77777777" w:rsidR="00DB5174" w:rsidRDefault="00DB5174" w:rsidP="00954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C6023" w14:textId="77777777" w:rsidR="00BF6849" w:rsidRDefault="00BF6849">
    <w:pPr>
      <w:pStyle w:val="Pidipagina"/>
    </w:pPr>
    <w:r>
      <w:rPr>
        <w:noProof/>
      </w:rPr>
      <w:drawing>
        <wp:anchor distT="0" distB="0" distL="114300" distR="114300" simplePos="0" relativeHeight="251659264" behindDoc="1" locked="0" layoutInCell="1" allowOverlap="1" wp14:anchorId="1279C591" wp14:editId="649CFF26">
          <wp:simplePos x="0" y="0"/>
          <wp:positionH relativeFrom="column">
            <wp:posOffset>4441825</wp:posOffset>
          </wp:positionH>
          <wp:positionV relativeFrom="paragraph">
            <wp:posOffset>148259</wp:posOffset>
          </wp:positionV>
          <wp:extent cx="1799590" cy="603885"/>
          <wp:effectExtent l="0" t="0" r="0" b="5715"/>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ontalban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9590" cy="603885"/>
                  </a:xfrm>
                  <a:prstGeom prst="rect">
                    <a:avLst/>
                  </a:prstGeom>
                </pic:spPr>
              </pic:pic>
            </a:graphicData>
          </a:graphic>
        </wp:anchor>
      </w:drawing>
    </w:r>
  </w:p>
  <w:p w14:paraId="4D40F841" w14:textId="77777777" w:rsidR="00BF6849" w:rsidRDefault="00BF684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6FD79" w14:textId="77777777" w:rsidR="00DB5174" w:rsidRDefault="00DB5174" w:rsidP="00954F5A">
      <w:r>
        <w:separator/>
      </w:r>
    </w:p>
  </w:footnote>
  <w:footnote w:type="continuationSeparator" w:id="0">
    <w:p w14:paraId="182D1376" w14:textId="77777777" w:rsidR="00DB5174" w:rsidRDefault="00DB5174" w:rsidP="00954F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5"/>
    <w:multiLevelType w:val="multilevel"/>
    <w:tmpl w:val="00000005"/>
    <w:name w:val="WW8Num7"/>
    <w:lvl w:ilvl="0">
      <w:start w:val="1"/>
      <w:numFmt w:val="bullet"/>
      <w:lvlText w:val=""/>
      <w:lvlJc w:val="left"/>
      <w:pPr>
        <w:tabs>
          <w:tab w:val="num" w:pos="0"/>
        </w:tabs>
        <w:ind w:left="720" w:hanging="360"/>
      </w:pPr>
      <w:rPr>
        <w:rFonts w:ascii="Wingdings" w:hAnsi="Wingdings" w:cs="Wingdings" w:hint="default"/>
        <w:color w:val="auto"/>
        <w:sz w:val="24"/>
        <w:szCs w:val="24"/>
      </w:rPr>
    </w:lvl>
    <w:lvl w:ilvl="1">
      <w:start w:val="1"/>
      <w:numFmt w:val="bullet"/>
      <w:lvlText w:val=""/>
      <w:lvlJc w:val="left"/>
      <w:pPr>
        <w:tabs>
          <w:tab w:val="num" w:pos="0"/>
        </w:tabs>
        <w:ind w:left="1440" w:hanging="360"/>
      </w:pPr>
      <w:rPr>
        <w:rFonts w:ascii="Wingdings" w:hAnsi="Wingdings" w:cs="Wingdings" w:hint="default"/>
        <w:sz w:val="24"/>
        <w:szCs w:val="24"/>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00000009"/>
    <w:multiLevelType w:val="singleLevel"/>
    <w:tmpl w:val="00000009"/>
    <w:name w:val="WW8Num11"/>
    <w:lvl w:ilvl="0">
      <w:start w:val="1"/>
      <w:numFmt w:val="bullet"/>
      <w:lvlText w:val=""/>
      <w:lvlJc w:val="left"/>
      <w:pPr>
        <w:tabs>
          <w:tab w:val="num" w:pos="0"/>
        </w:tabs>
        <w:ind w:left="928" w:hanging="360"/>
      </w:pPr>
      <w:rPr>
        <w:rFonts w:ascii="Symbol" w:hAnsi="Symbol" w:cs="Symbol" w:hint="default"/>
        <w:sz w:val="24"/>
        <w:szCs w:val="24"/>
      </w:rPr>
    </w:lvl>
  </w:abstractNum>
  <w:abstractNum w:abstractNumId="3" w15:restartNumberingAfterBreak="0">
    <w:nsid w:val="037A02C0"/>
    <w:multiLevelType w:val="hybridMultilevel"/>
    <w:tmpl w:val="EDF67E6E"/>
    <w:lvl w:ilvl="0" w:tplc="E99A6D04">
      <w:start w:val="1"/>
      <w:numFmt w:val="lowerLetter"/>
      <w:lvlText w:val="%1)"/>
      <w:lvlJc w:val="left"/>
      <w:pPr>
        <w:ind w:left="862" w:hanging="360"/>
      </w:pPr>
      <w:rPr>
        <w:rFonts w:hint="default"/>
        <w:b w:val="0"/>
      </w:r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4" w15:restartNumberingAfterBreak="0">
    <w:nsid w:val="12114A33"/>
    <w:multiLevelType w:val="multilevel"/>
    <w:tmpl w:val="7E563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6D778B7"/>
    <w:multiLevelType w:val="hybridMultilevel"/>
    <w:tmpl w:val="AB2EAEE2"/>
    <w:lvl w:ilvl="0" w:tplc="04100001">
      <w:start w:val="1"/>
      <w:numFmt w:val="bullet"/>
      <w:lvlText w:val=""/>
      <w:lvlJc w:val="left"/>
      <w:pPr>
        <w:ind w:left="360" w:hanging="360"/>
      </w:pPr>
      <w:rPr>
        <w:rFonts w:ascii="Symbol" w:hAnsi="Symbol" w:hint="default"/>
      </w:rPr>
    </w:lvl>
    <w:lvl w:ilvl="1" w:tplc="04100005">
      <w:start w:val="1"/>
      <w:numFmt w:val="bullet"/>
      <w:lvlText w:val=""/>
      <w:lvlJc w:val="left"/>
      <w:pPr>
        <w:ind w:left="1080" w:hanging="360"/>
      </w:pPr>
      <w:rPr>
        <w:rFonts w:ascii="Wingdings" w:hAnsi="Wingdings"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7333332"/>
    <w:multiLevelType w:val="hybridMultilevel"/>
    <w:tmpl w:val="44C0CA0C"/>
    <w:lvl w:ilvl="0" w:tplc="D7C2E0C2">
      <w:start w:val="1"/>
      <w:numFmt w:val="decimal"/>
      <w:lvlText w:val="%1."/>
      <w:lvlJc w:val="left"/>
      <w:pPr>
        <w:ind w:left="476" w:hanging="360"/>
      </w:pPr>
      <w:rPr>
        <w:rFonts w:ascii="Times New Roman" w:eastAsia="Times New Roman" w:hAnsi="Times New Roman" w:cs="Times New Roman" w:hint="default"/>
        <w:w w:val="100"/>
        <w:sz w:val="24"/>
        <w:szCs w:val="24"/>
        <w:lang w:val="it-IT" w:eastAsia="en-US" w:bidi="ar-SA"/>
      </w:rPr>
    </w:lvl>
    <w:lvl w:ilvl="1" w:tplc="2018B5EC">
      <w:start w:val="1"/>
      <w:numFmt w:val="lowerLetter"/>
      <w:lvlText w:val="%2)"/>
      <w:lvlJc w:val="left"/>
      <w:pPr>
        <w:ind w:left="836" w:hanging="360"/>
      </w:pPr>
      <w:rPr>
        <w:rFonts w:ascii="Times New Roman" w:eastAsia="Times New Roman" w:hAnsi="Times New Roman" w:cs="Times New Roman" w:hint="default"/>
        <w:w w:val="100"/>
        <w:sz w:val="24"/>
        <w:szCs w:val="24"/>
        <w:lang w:val="it-IT" w:eastAsia="en-US" w:bidi="ar-SA"/>
      </w:rPr>
    </w:lvl>
    <w:lvl w:ilvl="2" w:tplc="B3C05E78">
      <w:numFmt w:val="bullet"/>
      <w:lvlText w:val="•"/>
      <w:lvlJc w:val="left"/>
      <w:pPr>
        <w:ind w:left="1867" w:hanging="360"/>
      </w:pPr>
      <w:rPr>
        <w:rFonts w:hint="default"/>
        <w:lang w:val="it-IT" w:eastAsia="en-US" w:bidi="ar-SA"/>
      </w:rPr>
    </w:lvl>
    <w:lvl w:ilvl="3" w:tplc="A8FE8ABE">
      <w:numFmt w:val="bullet"/>
      <w:lvlText w:val="•"/>
      <w:lvlJc w:val="left"/>
      <w:pPr>
        <w:ind w:left="2894" w:hanging="360"/>
      </w:pPr>
      <w:rPr>
        <w:rFonts w:hint="default"/>
        <w:lang w:val="it-IT" w:eastAsia="en-US" w:bidi="ar-SA"/>
      </w:rPr>
    </w:lvl>
    <w:lvl w:ilvl="4" w:tplc="17E64292">
      <w:numFmt w:val="bullet"/>
      <w:lvlText w:val="•"/>
      <w:lvlJc w:val="left"/>
      <w:pPr>
        <w:ind w:left="3922" w:hanging="360"/>
      </w:pPr>
      <w:rPr>
        <w:rFonts w:hint="default"/>
        <w:lang w:val="it-IT" w:eastAsia="en-US" w:bidi="ar-SA"/>
      </w:rPr>
    </w:lvl>
    <w:lvl w:ilvl="5" w:tplc="4280A76A">
      <w:numFmt w:val="bullet"/>
      <w:lvlText w:val="•"/>
      <w:lvlJc w:val="left"/>
      <w:pPr>
        <w:ind w:left="4949" w:hanging="360"/>
      </w:pPr>
      <w:rPr>
        <w:rFonts w:hint="default"/>
        <w:lang w:val="it-IT" w:eastAsia="en-US" w:bidi="ar-SA"/>
      </w:rPr>
    </w:lvl>
    <w:lvl w:ilvl="6" w:tplc="11345B54">
      <w:numFmt w:val="bullet"/>
      <w:lvlText w:val="•"/>
      <w:lvlJc w:val="left"/>
      <w:pPr>
        <w:ind w:left="5976" w:hanging="360"/>
      </w:pPr>
      <w:rPr>
        <w:rFonts w:hint="default"/>
        <w:lang w:val="it-IT" w:eastAsia="en-US" w:bidi="ar-SA"/>
      </w:rPr>
    </w:lvl>
    <w:lvl w:ilvl="7" w:tplc="0C240FC4">
      <w:numFmt w:val="bullet"/>
      <w:lvlText w:val="•"/>
      <w:lvlJc w:val="left"/>
      <w:pPr>
        <w:ind w:left="7004" w:hanging="360"/>
      </w:pPr>
      <w:rPr>
        <w:rFonts w:hint="default"/>
        <w:lang w:val="it-IT" w:eastAsia="en-US" w:bidi="ar-SA"/>
      </w:rPr>
    </w:lvl>
    <w:lvl w:ilvl="8" w:tplc="1D9EB38A">
      <w:numFmt w:val="bullet"/>
      <w:lvlText w:val="•"/>
      <w:lvlJc w:val="left"/>
      <w:pPr>
        <w:ind w:left="8031" w:hanging="360"/>
      </w:pPr>
      <w:rPr>
        <w:rFonts w:hint="default"/>
        <w:lang w:val="it-IT" w:eastAsia="en-US" w:bidi="ar-SA"/>
      </w:rPr>
    </w:lvl>
  </w:abstractNum>
  <w:abstractNum w:abstractNumId="7" w15:restartNumberingAfterBreak="0">
    <w:nsid w:val="1F6F25E4"/>
    <w:multiLevelType w:val="hybridMultilevel"/>
    <w:tmpl w:val="15CC9444"/>
    <w:lvl w:ilvl="0" w:tplc="E0EA2FBA">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8" w15:restartNumberingAfterBreak="0">
    <w:nsid w:val="23471180"/>
    <w:multiLevelType w:val="hybridMultilevel"/>
    <w:tmpl w:val="44C0CA0C"/>
    <w:lvl w:ilvl="0" w:tplc="D7C2E0C2">
      <w:start w:val="1"/>
      <w:numFmt w:val="decimal"/>
      <w:lvlText w:val="%1."/>
      <w:lvlJc w:val="left"/>
      <w:pPr>
        <w:ind w:left="476" w:hanging="360"/>
      </w:pPr>
      <w:rPr>
        <w:rFonts w:ascii="Times New Roman" w:eastAsia="Times New Roman" w:hAnsi="Times New Roman" w:cs="Times New Roman" w:hint="default"/>
        <w:w w:val="100"/>
        <w:sz w:val="24"/>
        <w:szCs w:val="24"/>
        <w:lang w:val="it-IT" w:eastAsia="en-US" w:bidi="ar-SA"/>
      </w:rPr>
    </w:lvl>
    <w:lvl w:ilvl="1" w:tplc="2018B5EC">
      <w:start w:val="1"/>
      <w:numFmt w:val="lowerLetter"/>
      <w:lvlText w:val="%2)"/>
      <w:lvlJc w:val="left"/>
      <w:pPr>
        <w:ind w:left="836" w:hanging="360"/>
      </w:pPr>
      <w:rPr>
        <w:rFonts w:ascii="Times New Roman" w:eastAsia="Times New Roman" w:hAnsi="Times New Roman" w:cs="Times New Roman" w:hint="default"/>
        <w:w w:val="100"/>
        <w:sz w:val="24"/>
        <w:szCs w:val="24"/>
        <w:lang w:val="it-IT" w:eastAsia="en-US" w:bidi="ar-SA"/>
      </w:rPr>
    </w:lvl>
    <w:lvl w:ilvl="2" w:tplc="B3C05E78">
      <w:numFmt w:val="bullet"/>
      <w:lvlText w:val="•"/>
      <w:lvlJc w:val="left"/>
      <w:pPr>
        <w:ind w:left="1867" w:hanging="360"/>
      </w:pPr>
      <w:rPr>
        <w:rFonts w:hint="default"/>
        <w:lang w:val="it-IT" w:eastAsia="en-US" w:bidi="ar-SA"/>
      </w:rPr>
    </w:lvl>
    <w:lvl w:ilvl="3" w:tplc="A8FE8ABE">
      <w:numFmt w:val="bullet"/>
      <w:lvlText w:val="•"/>
      <w:lvlJc w:val="left"/>
      <w:pPr>
        <w:ind w:left="2894" w:hanging="360"/>
      </w:pPr>
      <w:rPr>
        <w:rFonts w:hint="default"/>
        <w:lang w:val="it-IT" w:eastAsia="en-US" w:bidi="ar-SA"/>
      </w:rPr>
    </w:lvl>
    <w:lvl w:ilvl="4" w:tplc="17E64292">
      <w:numFmt w:val="bullet"/>
      <w:lvlText w:val="•"/>
      <w:lvlJc w:val="left"/>
      <w:pPr>
        <w:ind w:left="3922" w:hanging="360"/>
      </w:pPr>
      <w:rPr>
        <w:rFonts w:hint="default"/>
        <w:lang w:val="it-IT" w:eastAsia="en-US" w:bidi="ar-SA"/>
      </w:rPr>
    </w:lvl>
    <w:lvl w:ilvl="5" w:tplc="4280A76A">
      <w:numFmt w:val="bullet"/>
      <w:lvlText w:val="•"/>
      <w:lvlJc w:val="left"/>
      <w:pPr>
        <w:ind w:left="4949" w:hanging="360"/>
      </w:pPr>
      <w:rPr>
        <w:rFonts w:hint="default"/>
        <w:lang w:val="it-IT" w:eastAsia="en-US" w:bidi="ar-SA"/>
      </w:rPr>
    </w:lvl>
    <w:lvl w:ilvl="6" w:tplc="11345B54">
      <w:numFmt w:val="bullet"/>
      <w:lvlText w:val="•"/>
      <w:lvlJc w:val="left"/>
      <w:pPr>
        <w:ind w:left="5976" w:hanging="360"/>
      </w:pPr>
      <w:rPr>
        <w:rFonts w:hint="default"/>
        <w:lang w:val="it-IT" w:eastAsia="en-US" w:bidi="ar-SA"/>
      </w:rPr>
    </w:lvl>
    <w:lvl w:ilvl="7" w:tplc="0C240FC4">
      <w:numFmt w:val="bullet"/>
      <w:lvlText w:val="•"/>
      <w:lvlJc w:val="left"/>
      <w:pPr>
        <w:ind w:left="7004" w:hanging="360"/>
      </w:pPr>
      <w:rPr>
        <w:rFonts w:hint="default"/>
        <w:lang w:val="it-IT" w:eastAsia="en-US" w:bidi="ar-SA"/>
      </w:rPr>
    </w:lvl>
    <w:lvl w:ilvl="8" w:tplc="1D9EB38A">
      <w:numFmt w:val="bullet"/>
      <w:lvlText w:val="•"/>
      <w:lvlJc w:val="left"/>
      <w:pPr>
        <w:ind w:left="8031" w:hanging="360"/>
      </w:pPr>
      <w:rPr>
        <w:rFonts w:hint="default"/>
        <w:lang w:val="it-IT" w:eastAsia="en-US" w:bidi="ar-SA"/>
      </w:rPr>
    </w:lvl>
  </w:abstractNum>
  <w:abstractNum w:abstractNumId="9" w15:restartNumberingAfterBreak="0">
    <w:nsid w:val="24E525D8"/>
    <w:multiLevelType w:val="hybridMultilevel"/>
    <w:tmpl w:val="44C0CA0C"/>
    <w:lvl w:ilvl="0" w:tplc="D7C2E0C2">
      <w:start w:val="1"/>
      <w:numFmt w:val="decimal"/>
      <w:lvlText w:val="%1."/>
      <w:lvlJc w:val="left"/>
      <w:pPr>
        <w:ind w:left="476" w:hanging="360"/>
      </w:pPr>
      <w:rPr>
        <w:rFonts w:ascii="Times New Roman" w:eastAsia="Times New Roman" w:hAnsi="Times New Roman" w:cs="Times New Roman" w:hint="default"/>
        <w:w w:val="100"/>
        <w:sz w:val="24"/>
        <w:szCs w:val="24"/>
        <w:lang w:val="it-IT" w:eastAsia="en-US" w:bidi="ar-SA"/>
      </w:rPr>
    </w:lvl>
    <w:lvl w:ilvl="1" w:tplc="2018B5EC">
      <w:start w:val="1"/>
      <w:numFmt w:val="lowerLetter"/>
      <w:lvlText w:val="%2)"/>
      <w:lvlJc w:val="left"/>
      <w:pPr>
        <w:ind w:left="836" w:hanging="360"/>
      </w:pPr>
      <w:rPr>
        <w:rFonts w:ascii="Times New Roman" w:eastAsia="Times New Roman" w:hAnsi="Times New Roman" w:cs="Times New Roman" w:hint="default"/>
        <w:w w:val="100"/>
        <w:sz w:val="24"/>
        <w:szCs w:val="24"/>
        <w:lang w:val="it-IT" w:eastAsia="en-US" w:bidi="ar-SA"/>
      </w:rPr>
    </w:lvl>
    <w:lvl w:ilvl="2" w:tplc="B3C05E78">
      <w:numFmt w:val="bullet"/>
      <w:lvlText w:val="•"/>
      <w:lvlJc w:val="left"/>
      <w:pPr>
        <w:ind w:left="1867" w:hanging="360"/>
      </w:pPr>
      <w:rPr>
        <w:rFonts w:hint="default"/>
        <w:lang w:val="it-IT" w:eastAsia="en-US" w:bidi="ar-SA"/>
      </w:rPr>
    </w:lvl>
    <w:lvl w:ilvl="3" w:tplc="A8FE8ABE">
      <w:numFmt w:val="bullet"/>
      <w:lvlText w:val="•"/>
      <w:lvlJc w:val="left"/>
      <w:pPr>
        <w:ind w:left="2894" w:hanging="360"/>
      </w:pPr>
      <w:rPr>
        <w:rFonts w:hint="default"/>
        <w:lang w:val="it-IT" w:eastAsia="en-US" w:bidi="ar-SA"/>
      </w:rPr>
    </w:lvl>
    <w:lvl w:ilvl="4" w:tplc="17E64292">
      <w:numFmt w:val="bullet"/>
      <w:lvlText w:val="•"/>
      <w:lvlJc w:val="left"/>
      <w:pPr>
        <w:ind w:left="3922" w:hanging="360"/>
      </w:pPr>
      <w:rPr>
        <w:rFonts w:hint="default"/>
        <w:lang w:val="it-IT" w:eastAsia="en-US" w:bidi="ar-SA"/>
      </w:rPr>
    </w:lvl>
    <w:lvl w:ilvl="5" w:tplc="4280A76A">
      <w:numFmt w:val="bullet"/>
      <w:lvlText w:val="•"/>
      <w:lvlJc w:val="left"/>
      <w:pPr>
        <w:ind w:left="4949" w:hanging="360"/>
      </w:pPr>
      <w:rPr>
        <w:rFonts w:hint="default"/>
        <w:lang w:val="it-IT" w:eastAsia="en-US" w:bidi="ar-SA"/>
      </w:rPr>
    </w:lvl>
    <w:lvl w:ilvl="6" w:tplc="11345B54">
      <w:numFmt w:val="bullet"/>
      <w:lvlText w:val="•"/>
      <w:lvlJc w:val="left"/>
      <w:pPr>
        <w:ind w:left="5976" w:hanging="360"/>
      </w:pPr>
      <w:rPr>
        <w:rFonts w:hint="default"/>
        <w:lang w:val="it-IT" w:eastAsia="en-US" w:bidi="ar-SA"/>
      </w:rPr>
    </w:lvl>
    <w:lvl w:ilvl="7" w:tplc="0C240FC4">
      <w:numFmt w:val="bullet"/>
      <w:lvlText w:val="•"/>
      <w:lvlJc w:val="left"/>
      <w:pPr>
        <w:ind w:left="7004" w:hanging="360"/>
      </w:pPr>
      <w:rPr>
        <w:rFonts w:hint="default"/>
        <w:lang w:val="it-IT" w:eastAsia="en-US" w:bidi="ar-SA"/>
      </w:rPr>
    </w:lvl>
    <w:lvl w:ilvl="8" w:tplc="1D9EB38A">
      <w:numFmt w:val="bullet"/>
      <w:lvlText w:val="•"/>
      <w:lvlJc w:val="left"/>
      <w:pPr>
        <w:ind w:left="8031" w:hanging="360"/>
      </w:pPr>
      <w:rPr>
        <w:rFonts w:hint="default"/>
        <w:lang w:val="it-IT" w:eastAsia="en-US" w:bidi="ar-SA"/>
      </w:rPr>
    </w:lvl>
  </w:abstractNum>
  <w:abstractNum w:abstractNumId="10" w15:restartNumberingAfterBreak="0">
    <w:nsid w:val="265F3B7C"/>
    <w:multiLevelType w:val="hybridMultilevel"/>
    <w:tmpl w:val="B69E45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7615DE0"/>
    <w:multiLevelType w:val="hybridMultilevel"/>
    <w:tmpl w:val="8C32D0E2"/>
    <w:lvl w:ilvl="0" w:tplc="0410000D">
      <w:start w:val="1"/>
      <w:numFmt w:val="bullet"/>
      <w:lvlText w:val=""/>
      <w:lvlJc w:val="left"/>
      <w:pPr>
        <w:ind w:left="720" w:hanging="360"/>
      </w:pPr>
      <w:rPr>
        <w:rFonts w:ascii="Wingdings" w:hAnsi="Wingdings" w:hint="default"/>
      </w:rPr>
    </w:lvl>
    <w:lvl w:ilvl="1" w:tplc="04100005">
      <w:start w:val="1"/>
      <w:numFmt w:val="bullet"/>
      <w:lvlText w:val=""/>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BBF0562"/>
    <w:multiLevelType w:val="hybridMultilevel"/>
    <w:tmpl w:val="7F8EE46A"/>
    <w:lvl w:ilvl="0" w:tplc="4AE244FA">
      <w:start w:val="4"/>
      <w:numFmt w:val="bullet"/>
      <w:lvlText w:val="-"/>
      <w:lvlJc w:val="left"/>
      <w:pPr>
        <w:ind w:left="1146" w:hanging="360"/>
      </w:pPr>
      <w:rPr>
        <w:rFonts w:ascii="Times New Roman" w:eastAsia="Times New Roman" w:hAnsi="Times New Roman" w:cs="Times New Roman" w:hint="default"/>
        <w:i w:val="0"/>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3" w15:restartNumberingAfterBreak="0">
    <w:nsid w:val="2D3E68E7"/>
    <w:multiLevelType w:val="hybridMultilevel"/>
    <w:tmpl w:val="2280D2E6"/>
    <w:lvl w:ilvl="0" w:tplc="8D7A1BA0">
      <w:start w:val="1"/>
      <w:numFmt w:val="decimal"/>
      <w:lvlText w:val="%1."/>
      <w:lvlJc w:val="left"/>
      <w:pPr>
        <w:ind w:left="553" w:hanging="360"/>
      </w:pPr>
      <w:rPr>
        <w:rFonts w:ascii="Times New Roman" w:eastAsia="Times New Roman" w:hAnsi="Times New Roman" w:cs="Times New Roman" w:hint="default"/>
        <w:w w:val="100"/>
        <w:sz w:val="22"/>
        <w:szCs w:val="22"/>
        <w:lang w:val="it-IT" w:eastAsia="en-US" w:bidi="ar-SA"/>
      </w:rPr>
    </w:lvl>
    <w:lvl w:ilvl="1" w:tplc="57188CBA">
      <w:start w:val="1"/>
      <w:numFmt w:val="lowerLetter"/>
      <w:lvlText w:val="%2)"/>
      <w:lvlJc w:val="left"/>
      <w:pPr>
        <w:ind w:left="913" w:hanging="360"/>
      </w:pPr>
      <w:rPr>
        <w:rFonts w:ascii="Times New Roman" w:eastAsia="Times New Roman" w:hAnsi="Times New Roman" w:cs="Times New Roman" w:hint="default"/>
        <w:b w:val="0"/>
        <w:w w:val="100"/>
        <w:sz w:val="24"/>
        <w:szCs w:val="24"/>
        <w:lang w:val="it-IT" w:eastAsia="en-US" w:bidi="ar-SA"/>
      </w:rPr>
    </w:lvl>
    <w:lvl w:ilvl="2" w:tplc="7034DD18">
      <w:numFmt w:val="bullet"/>
      <w:lvlText w:val=""/>
      <w:lvlJc w:val="left"/>
      <w:pPr>
        <w:ind w:left="1273" w:hanging="360"/>
      </w:pPr>
      <w:rPr>
        <w:rFonts w:ascii="Symbol" w:eastAsia="Symbol" w:hAnsi="Symbol" w:cs="Symbol" w:hint="default"/>
        <w:w w:val="100"/>
        <w:sz w:val="24"/>
        <w:szCs w:val="24"/>
        <w:lang w:val="it-IT" w:eastAsia="en-US" w:bidi="ar-SA"/>
      </w:rPr>
    </w:lvl>
    <w:lvl w:ilvl="3" w:tplc="7AE2D0E4">
      <w:numFmt w:val="bullet"/>
      <w:lvlText w:val="•"/>
      <w:lvlJc w:val="left"/>
      <w:pPr>
        <w:ind w:left="2380" w:hanging="360"/>
      </w:pPr>
      <w:rPr>
        <w:rFonts w:hint="default"/>
        <w:lang w:val="it-IT" w:eastAsia="en-US" w:bidi="ar-SA"/>
      </w:rPr>
    </w:lvl>
    <w:lvl w:ilvl="4" w:tplc="617C4C54">
      <w:numFmt w:val="bullet"/>
      <w:lvlText w:val="•"/>
      <w:lvlJc w:val="left"/>
      <w:pPr>
        <w:ind w:left="3481" w:hanging="360"/>
      </w:pPr>
      <w:rPr>
        <w:rFonts w:hint="default"/>
        <w:lang w:val="it-IT" w:eastAsia="en-US" w:bidi="ar-SA"/>
      </w:rPr>
    </w:lvl>
    <w:lvl w:ilvl="5" w:tplc="CB8A0CD4">
      <w:numFmt w:val="bullet"/>
      <w:lvlText w:val="•"/>
      <w:lvlJc w:val="left"/>
      <w:pPr>
        <w:ind w:left="4582" w:hanging="360"/>
      </w:pPr>
      <w:rPr>
        <w:rFonts w:hint="default"/>
        <w:lang w:val="it-IT" w:eastAsia="en-US" w:bidi="ar-SA"/>
      </w:rPr>
    </w:lvl>
    <w:lvl w:ilvl="6" w:tplc="5BB4618C">
      <w:numFmt w:val="bullet"/>
      <w:lvlText w:val="•"/>
      <w:lvlJc w:val="left"/>
      <w:pPr>
        <w:ind w:left="5683" w:hanging="360"/>
      </w:pPr>
      <w:rPr>
        <w:rFonts w:hint="default"/>
        <w:lang w:val="it-IT" w:eastAsia="en-US" w:bidi="ar-SA"/>
      </w:rPr>
    </w:lvl>
    <w:lvl w:ilvl="7" w:tplc="AA90D5F2">
      <w:numFmt w:val="bullet"/>
      <w:lvlText w:val="•"/>
      <w:lvlJc w:val="left"/>
      <w:pPr>
        <w:ind w:left="6784" w:hanging="360"/>
      </w:pPr>
      <w:rPr>
        <w:rFonts w:hint="default"/>
        <w:lang w:val="it-IT" w:eastAsia="en-US" w:bidi="ar-SA"/>
      </w:rPr>
    </w:lvl>
    <w:lvl w:ilvl="8" w:tplc="3DD43CD4">
      <w:numFmt w:val="bullet"/>
      <w:lvlText w:val="•"/>
      <w:lvlJc w:val="left"/>
      <w:pPr>
        <w:ind w:left="7884" w:hanging="360"/>
      </w:pPr>
      <w:rPr>
        <w:rFonts w:hint="default"/>
        <w:lang w:val="it-IT" w:eastAsia="en-US" w:bidi="ar-SA"/>
      </w:rPr>
    </w:lvl>
  </w:abstractNum>
  <w:abstractNum w:abstractNumId="14" w15:restartNumberingAfterBreak="0">
    <w:nsid w:val="2F0B6BB7"/>
    <w:multiLevelType w:val="multilevel"/>
    <w:tmpl w:val="2FDA0D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0D234C3"/>
    <w:multiLevelType w:val="hybridMultilevel"/>
    <w:tmpl w:val="CC462E9C"/>
    <w:lvl w:ilvl="0" w:tplc="9C96B8FC">
      <w:start w:val="1"/>
      <w:numFmt w:val="decimal"/>
      <w:lvlText w:val="%1."/>
      <w:lvlJc w:val="left"/>
      <w:pPr>
        <w:ind w:left="620" w:hanging="360"/>
      </w:pPr>
      <w:rPr>
        <w:rFonts w:ascii="Times New Roman" w:eastAsia="Times New Roman" w:hAnsi="Times New Roman" w:cs="Times New Roman" w:hint="default"/>
        <w:w w:val="100"/>
        <w:sz w:val="24"/>
        <w:szCs w:val="24"/>
        <w:lang w:val="it-IT" w:eastAsia="en-US" w:bidi="ar-SA"/>
      </w:rPr>
    </w:lvl>
    <w:lvl w:ilvl="1" w:tplc="29340E16">
      <w:numFmt w:val="bullet"/>
      <w:lvlText w:val="•"/>
      <w:lvlJc w:val="left"/>
      <w:pPr>
        <w:ind w:left="1566" w:hanging="360"/>
      </w:pPr>
      <w:rPr>
        <w:rFonts w:hint="default"/>
        <w:lang w:val="it-IT" w:eastAsia="en-US" w:bidi="ar-SA"/>
      </w:rPr>
    </w:lvl>
    <w:lvl w:ilvl="2" w:tplc="C69CD222">
      <w:numFmt w:val="bullet"/>
      <w:lvlText w:val="•"/>
      <w:lvlJc w:val="left"/>
      <w:pPr>
        <w:ind w:left="2513" w:hanging="360"/>
      </w:pPr>
      <w:rPr>
        <w:rFonts w:hint="default"/>
        <w:lang w:val="it-IT" w:eastAsia="en-US" w:bidi="ar-SA"/>
      </w:rPr>
    </w:lvl>
    <w:lvl w:ilvl="3" w:tplc="F250A628">
      <w:numFmt w:val="bullet"/>
      <w:lvlText w:val="•"/>
      <w:lvlJc w:val="left"/>
      <w:pPr>
        <w:ind w:left="3459" w:hanging="360"/>
      </w:pPr>
      <w:rPr>
        <w:rFonts w:hint="default"/>
        <w:lang w:val="it-IT" w:eastAsia="en-US" w:bidi="ar-SA"/>
      </w:rPr>
    </w:lvl>
    <w:lvl w:ilvl="4" w:tplc="BCC6B28A">
      <w:numFmt w:val="bullet"/>
      <w:lvlText w:val="•"/>
      <w:lvlJc w:val="left"/>
      <w:pPr>
        <w:ind w:left="4406" w:hanging="360"/>
      </w:pPr>
      <w:rPr>
        <w:rFonts w:hint="default"/>
        <w:lang w:val="it-IT" w:eastAsia="en-US" w:bidi="ar-SA"/>
      </w:rPr>
    </w:lvl>
    <w:lvl w:ilvl="5" w:tplc="DCDA22A8">
      <w:numFmt w:val="bullet"/>
      <w:lvlText w:val="•"/>
      <w:lvlJc w:val="left"/>
      <w:pPr>
        <w:ind w:left="5353" w:hanging="360"/>
      </w:pPr>
      <w:rPr>
        <w:rFonts w:hint="default"/>
        <w:lang w:val="it-IT" w:eastAsia="en-US" w:bidi="ar-SA"/>
      </w:rPr>
    </w:lvl>
    <w:lvl w:ilvl="6" w:tplc="09FC547E">
      <w:numFmt w:val="bullet"/>
      <w:lvlText w:val="•"/>
      <w:lvlJc w:val="left"/>
      <w:pPr>
        <w:ind w:left="6299" w:hanging="360"/>
      </w:pPr>
      <w:rPr>
        <w:rFonts w:hint="default"/>
        <w:lang w:val="it-IT" w:eastAsia="en-US" w:bidi="ar-SA"/>
      </w:rPr>
    </w:lvl>
    <w:lvl w:ilvl="7" w:tplc="E9027DBA">
      <w:numFmt w:val="bullet"/>
      <w:lvlText w:val="•"/>
      <w:lvlJc w:val="left"/>
      <w:pPr>
        <w:ind w:left="7246" w:hanging="360"/>
      </w:pPr>
      <w:rPr>
        <w:rFonts w:hint="default"/>
        <w:lang w:val="it-IT" w:eastAsia="en-US" w:bidi="ar-SA"/>
      </w:rPr>
    </w:lvl>
    <w:lvl w:ilvl="8" w:tplc="D918FAE8">
      <w:numFmt w:val="bullet"/>
      <w:lvlText w:val="•"/>
      <w:lvlJc w:val="left"/>
      <w:pPr>
        <w:ind w:left="8193" w:hanging="360"/>
      </w:pPr>
      <w:rPr>
        <w:rFonts w:hint="default"/>
        <w:lang w:val="it-IT" w:eastAsia="en-US" w:bidi="ar-SA"/>
      </w:rPr>
    </w:lvl>
  </w:abstractNum>
  <w:abstractNum w:abstractNumId="16" w15:restartNumberingAfterBreak="0">
    <w:nsid w:val="33CB2C29"/>
    <w:multiLevelType w:val="hybridMultilevel"/>
    <w:tmpl w:val="9F086162"/>
    <w:lvl w:ilvl="0" w:tplc="435A4398">
      <w:start w:val="1"/>
      <w:numFmt w:val="decimal"/>
      <w:lvlText w:val="%1."/>
      <w:lvlJc w:val="left"/>
      <w:pPr>
        <w:ind w:left="620" w:hanging="360"/>
      </w:pPr>
      <w:rPr>
        <w:rFonts w:ascii="Times New Roman" w:eastAsia="Times New Roman" w:hAnsi="Times New Roman" w:cs="Times New Roman" w:hint="default"/>
        <w:w w:val="100"/>
        <w:sz w:val="24"/>
        <w:szCs w:val="24"/>
        <w:lang w:val="it-IT" w:eastAsia="en-US" w:bidi="ar-SA"/>
      </w:rPr>
    </w:lvl>
    <w:lvl w:ilvl="1" w:tplc="715659E0">
      <w:numFmt w:val="bullet"/>
      <w:lvlText w:val="•"/>
      <w:lvlJc w:val="left"/>
      <w:pPr>
        <w:ind w:left="1566" w:hanging="360"/>
      </w:pPr>
      <w:rPr>
        <w:rFonts w:hint="default"/>
        <w:lang w:val="it-IT" w:eastAsia="en-US" w:bidi="ar-SA"/>
      </w:rPr>
    </w:lvl>
    <w:lvl w:ilvl="2" w:tplc="5E38012E">
      <w:numFmt w:val="bullet"/>
      <w:lvlText w:val="•"/>
      <w:lvlJc w:val="left"/>
      <w:pPr>
        <w:ind w:left="2513" w:hanging="360"/>
      </w:pPr>
      <w:rPr>
        <w:rFonts w:hint="default"/>
        <w:lang w:val="it-IT" w:eastAsia="en-US" w:bidi="ar-SA"/>
      </w:rPr>
    </w:lvl>
    <w:lvl w:ilvl="3" w:tplc="96F4B336">
      <w:numFmt w:val="bullet"/>
      <w:lvlText w:val="•"/>
      <w:lvlJc w:val="left"/>
      <w:pPr>
        <w:ind w:left="3459" w:hanging="360"/>
      </w:pPr>
      <w:rPr>
        <w:rFonts w:hint="default"/>
        <w:lang w:val="it-IT" w:eastAsia="en-US" w:bidi="ar-SA"/>
      </w:rPr>
    </w:lvl>
    <w:lvl w:ilvl="4" w:tplc="CC6CE274">
      <w:numFmt w:val="bullet"/>
      <w:lvlText w:val="•"/>
      <w:lvlJc w:val="left"/>
      <w:pPr>
        <w:ind w:left="4406" w:hanging="360"/>
      </w:pPr>
      <w:rPr>
        <w:rFonts w:hint="default"/>
        <w:lang w:val="it-IT" w:eastAsia="en-US" w:bidi="ar-SA"/>
      </w:rPr>
    </w:lvl>
    <w:lvl w:ilvl="5" w:tplc="2D34A6A0">
      <w:numFmt w:val="bullet"/>
      <w:lvlText w:val="•"/>
      <w:lvlJc w:val="left"/>
      <w:pPr>
        <w:ind w:left="5353" w:hanging="360"/>
      </w:pPr>
      <w:rPr>
        <w:rFonts w:hint="default"/>
        <w:lang w:val="it-IT" w:eastAsia="en-US" w:bidi="ar-SA"/>
      </w:rPr>
    </w:lvl>
    <w:lvl w:ilvl="6" w:tplc="D0A25770">
      <w:numFmt w:val="bullet"/>
      <w:lvlText w:val="•"/>
      <w:lvlJc w:val="left"/>
      <w:pPr>
        <w:ind w:left="6299" w:hanging="360"/>
      </w:pPr>
      <w:rPr>
        <w:rFonts w:hint="default"/>
        <w:lang w:val="it-IT" w:eastAsia="en-US" w:bidi="ar-SA"/>
      </w:rPr>
    </w:lvl>
    <w:lvl w:ilvl="7" w:tplc="FABA37AC">
      <w:numFmt w:val="bullet"/>
      <w:lvlText w:val="•"/>
      <w:lvlJc w:val="left"/>
      <w:pPr>
        <w:ind w:left="7246" w:hanging="360"/>
      </w:pPr>
      <w:rPr>
        <w:rFonts w:hint="default"/>
        <w:lang w:val="it-IT" w:eastAsia="en-US" w:bidi="ar-SA"/>
      </w:rPr>
    </w:lvl>
    <w:lvl w:ilvl="8" w:tplc="20E2D9F2">
      <w:numFmt w:val="bullet"/>
      <w:lvlText w:val="•"/>
      <w:lvlJc w:val="left"/>
      <w:pPr>
        <w:ind w:left="8193" w:hanging="360"/>
      </w:pPr>
      <w:rPr>
        <w:rFonts w:hint="default"/>
        <w:lang w:val="it-IT" w:eastAsia="en-US" w:bidi="ar-SA"/>
      </w:rPr>
    </w:lvl>
  </w:abstractNum>
  <w:abstractNum w:abstractNumId="17" w15:restartNumberingAfterBreak="0">
    <w:nsid w:val="34CF1737"/>
    <w:multiLevelType w:val="hybridMultilevel"/>
    <w:tmpl w:val="9E245646"/>
    <w:lvl w:ilvl="0" w:tplc="49F232E8">
      <w:start w:val="1"/>
      <w:numFmt w:val="bullet"/>
      <w:lvlText w:val="-"/>
      <w:lvlJc w:val="left"/>
      <w:pPr>
        <w:ind w:left="360" w:hanging="360"/>
      </w:pPr>
      <w:rPr>
        <w:rFonts w:ascii="Arial Narrow" w:hAnsi="Arial Narrow"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8" w15:restartNumberingAfterBreak="0">
    <w:nsid w:val="402F02C0"/>
    <w:multiLevelType w:val="hybridMultilevel"/>
    <w:tmpl w:val="284C4352"/>
    <w:lvl w:ilvl="0" w:tplc="107CE4D2">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4888439D"/>
    <w:multiLevelType w:val="hybridMultilevel"/>
    <w:tmpl w:val="44C0CA0C"/>
    <w:lvl w:ilvl="0" w:tplc="D7C2E0C2">
      <w:start w:val="1"/>
      <w:numFmt w:val="decimal"/>
      <w:lvlText w:val="%1."/>
      <w:lvlJc w:val="left"/>
      <w:pPr>
        <w:ind w:left="476" w:hanging="360"/>
      </w:pPr>
      <w:rPr>
        <w:rFonts w:ascii="Times New Roman" w:eastAsia="Times New Roman" w:hAnsi="Times New Roman" w:cs="Times New Roman" w:hint="default"/>
        <w:w w:val="100"/>
        <w:sz w:val="24"/>
        <w:szCs w:val="24"/>
        <w:lang w:val="it-IT" w:eastAsia="en-US" w:bidi="ar-SA"/>
      </w:rPr>
    </w:lvl>
    <w:lvl w:ilvl="1" w:tplc="2018B5EC">
      <w:start w:val="1"/>
      <w:numFmt w:val="lowerLetter"/>
      <w:lvlText w:val="%2)"/>
      <w:lvlJc w:val="left"/>
      <w:pPr>
        <w:ind w:left="836" w:hanging="360"/>
      </w:pPr>
      <w:rPr>
        <w:rFonts w:ascii="Times New Roman" w:eastAsia="Times New Roman" w:hAnsi="Times New Roman" w:cs="Times New Roman" w:hint="default"/>
        <w:w w:val="100"/>
        <w:sz w:val="24"/>
        <w:szCs w:val="24"/>
        <w:lang w:val="it-IT" w:eastAsia="en-US" w:bidi="ar-SA"/>
      </w:rPr>
    </w:lvl>
    <w:lvl w:ilvl="2" w:tplc="B3C05E78">
      <w:numFmt w:val="bullet"/>
      <w:lvlText w:val="•"/>
      <w:lvlJc w:val="left"/>
      <w:pPr>
        <w:ind w:left="1867" w:hanging="360"/>
      </w:pPr>
      <w:rPr>
        <w:rFonts w:hint="default"/>
        <w:lang w:val="it-IT" w:eastAsia="en-US" w:bidi="ar-SA"/>
      </w:rPr>
    </w:lvl>
    <w:lvl w:ilvl="3" w:tplc="A8FE8ABE">
      <w:numFmt w:val="bullet"/>
      <w:lvlText w:val="•"/>
      <w:lvlJc w:val="left"/>
      <w:pPr>
        <w:ind w:left="2894" w:hanging="360"/>
      </w:pPr>
      <w:rPr>
        <w:rFonts w:hint="default"/>
        <w:lang w:val="it-IT" w:eastAsia="en-US" w:bidi="ar-SA"/>
      </w:rPr>
    </w:lvl>
    <w:lvl w:ilvl="4" w:tplc="17E64292">
      <w:numFmt w:val="bullet"/>
      <w:lvlText w:val="•"/>
      <w:lvlJc w:val="left"/>
      <w:pPr>
        <w:ind w:left="3922" w:hanging="360"/>
      </w:pPr>
      <w:rPr>
        <w:rFonts w:hint="default"/>
        <w:lang w:val="it-IT" w:eastAsia="en-US" w:bidi="ar-SA"/>
      </w:rPr>
    </w:lvl>
    <w:lvl w:ilvl="5" w:tplc="4280A76A">
      <w:numFmt w:val="bullet"/>
      <w:lvlText w:val="•"/>
      <w:lvlJc w:val="left"/>
      <w:pPr>
        <w:ind w:left="4949" w:hanging="360"/>
      </w:pPr>
      <w:rPr>
        <w:rFonts w:hint="default"/>
        <w:lang w:val="it-IT" w:eastAsia="en-US" w:bidi="ar-SA"/>
      </w:rPr>
    </w:lvl>
    <w:lvl w:ilvl="6" w:tplc="11345B54">
      <w:numFmt w:val="bullet"/>
      <w:lvlText w:val="•"/>
      <w:lvlJc w:val="left"/>
      <w:pPr>
        <w:ind w:left="5976" w:hanging="360"/>
      </w:pPr>
      <w:rPr>
        <w:rFonts w:hint="default"/>
        <w:lang w:val="it-IT" w:eastAsia="en-US" w:bidi="ar-SA"/>
      </w:rPr>
    </w:lvl>
    <w:lvl w:ilvl="7" w:tplc="0C240FC4">
      <w:numFmt w:val="bullet"/>
      <w:lvlText w:val="•"/>
      <w:lvlJc w:val="left"/>
      <w:pPr>
        <w:ind w:left="7004" w:hanging="360"/>
      </w:pPr>
      <w:rPr>
        <w:rFonts w:hint="default"/>
        <w:lang w:val="it-IT" w:eastAsia="en-US" w:bidi="ar-SA"/>
      </w:rPr>
    </w:lvl>
    <w:lvl w:ilvl="8" w:tplc="1D9EB38A">
      <w:numFmt w:val="bullet"/>
      <w:lvlText w:val="•"/>
      <w:lvlJc w:val="left"/>
      <w:pPr>
        <w:ind w:left="8031" w:hanging="360"/>
      </w:pPr>
      <w:rPr>
        <w:rFonts w:hint="default"/>
        <w:lang w:val="it-IT" w:eastAsia="en-US" w:bidi="ar-SA"/>
      </w:rPr>
    </w:lvl>
  </w:abstractNum>
  <w:abstractNum w:abstractNumId="20" w15:restartNumberingAfterBreak="0">
    <w:nsid w:val="52B8147F"/>
    <w:multiLevelType w:val="multilevel"/>
    <w:tmpl w:val="F45632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5F84D4A"/>
    <w:multiLevelType w:val="hybridMultilevel"/>
    <w:tmpl w:val="13A85AE6"/>
    <w:lvl w:ilvl="0" w:tplc="75AEFCAC">
      <w:start w:val="1"/>
      <w:numFmt w:val="bullet"/>
      <w:lvlText w:val="-"/>
      <w:lvlJc w:val="left"/>
      <w:pPr>
        <w:ind w:left="594" w:hanging="360"/>
      </w:pPr>
      <w:rPr>
        <w:rFonts w:ascii="Times New Roman" w:eastAsia="Times New Roman" w:hAnsi="Times New Roman" w:cs="Times New Roman" w:hint="default"/>
      </w:rPr>
    </w:lvl>
    <w:lvl w:ilvl="1" w:tplc="04100003" w:tentative="1">
      <w:start w:val="1"/>
      <w:numFmt w:val="bullet"/>
      <w:lvlText w:val="o"/>
      <w:lvlJc w:val="left"/>
      <w:pPr>
        <w:ind w:left="1314" w:hanging="360"/>
      </w:pPr>
      <w:rPr>
        <w:rFonts w:ascii="Courier New" w:hAnsi="Courier New" w:cs="Courier New" w:hint="default"/>
      </w:rPr>
    </w:lvl>
    <w:lvl w:ilvl="2" w:tplc="04100005" w:tentative="1">
      <w:start w:val="1"/>
      <w:numFmt w:val="bullet"/>
      <w:lvlText w:val=""/>
      <w:lvlJc w:val="left"/>
      <w:pPr>
        <w:ind w:left="2034" w:hanging="360"/>
      </w:pPr>
      <w:rPr>
        <w:rFonts w:ascii="Wingdings" w:hAnsi="Wingdings" w:hint="default"/>
      </w:rPr>
    </w:lvl>
    <w:lvl w:ilvl="3" w:tplc="04100001" w:tentative="1">
      <w:start w:val="1"/>
      <w:numFmt w:val="bullet"/>
      <w:lvlText w:val=""/>
      <w:lvlJc w:val="left"/>
      <w:pPr>
        <w:ind w:left="2754" w:hanging="360"/>
      </w:pPr>
      <w:rPr>
        <w:rFonts w:ascii="Symbol" w:hAnsi="Symbol" w:hint="default"/>
      </w:rPr>
    </w:lvl>
    <w:lvl w:ilvl="4" w:tplc="04100003" w:tentative="1">
      <w:start w:val="1"/>
      <w:numFmt w:val="bullet"/>
      <w:lvlText w:val="o"/>
      <w:lvlJc w:val="left"/>
      <w:pPr>
        <w:ind w:left="3474" w:hanging="360"/>
      </w:pPr>
      <w:rPr>
        <w:rFonts w:ascii="Courier New" w:hAnsi="Courier New" w:cs="Courier New" w:hint="default"/>
      </w:rPr>
    </w:lvl>
    <w:lvl w:ilvl="5" w:tplc="04100005" w:tentative="1">
      <w:start w:val="1"/>
      <w:numFmt w:val="bullet"/>
      <w:lvlText w:val=""/>
      <w:lvlJc w:val="left"/>
      <w:pPr>
        <w:ind w:left="4194" w:hanging="360"/>
      </w:pPr>
      <w:rPr>
        <w:rFonts w:ascii="Wingdings" w:hAnsi="Wingdings" w:hint="default"/>
      </w:rPr>
    </w:lvl>
    <w:lvl w:ilvl="6" w:tplc="04100001" w:tentative="1">
      <w:start w:val="1"/>
      <w:numFmt w:val="bullet"/>
      <w:lvlText w:val=""/>
      <w:lvlJc w:val="left"/>
      <w:pPr>
        <w:ind w:left="4914" w:hanging="360"/>
      </w:pPr>
      <w:rPr>
        <w:rFonts w:ascii="Symbol" w:hAnsi="Symbol" w:hint="default"/>
      </w:rPr>
    </w:lvl>
    <w:lvl w:ilvl="7" w:tplc="04100003" w:tentative="1">
      <w:start w:val="1"/>
      <w:numFmt w:val="bullet"/>
      <w:lvlText w:val="o"/>
      <w:lvlJc w:val="left"/>
      <w:pPr>
        <w:ind w:left="5634" w:hanging="360"/>
      </w:pPr>
      <w:rPr>
        <w:rFonts w:ascii="Courier New" w:hAnsi="Courier New" w:cs="Courier New" w:hint="default"/>
      </w:rPr>
    </w:lvl>
    <w:lvl w:ilvl="8" w:tplc="04100005" w:tentative="1">
      <w:start w:val="1"/>
      <w:numFmt w:val="bullet"/>
      <w:lvlText w:val=""/>
      <w:lvlJc w:val="left"/>
      <w:pPr>
        <w:ind w:left="6354" w:hanging="360"/>
      </w:pPr>
      <w:rPr>
        <w:rFonts w:ascii="Wingdings" w:hAnsi="Wingdings" w:hint="default"/>
      </w:rPr>
    </w:lvl>
  </w:abstractNum>
  <w:abstractNum w:abstractNumId="22" w15:restartNumberingAfterBreak="0">
    <w:nsid w:val="56FC4983"/>
    <w:multiLevelType w:val="hybridMultilevel"/>
    <w:tmpl w:val="C13A6BC0"/>
    <w:lvl w:ilvl="0" w:tplc="0A1AF1A2">
      <w:start w:val="1"/>
      <w:numFmt w:val="decimal"/>
      <w:lvlText w:val="%1."/>
      <w:lvlJc w:val="left"/>
      <w:pPr>
        <w:ind w:left="620" w:hanging="360"/>
      </w:pPr>
      <w:rPr>
        <w:rFonts w:ascii="Times New Roman" w:eastAsia="Times New Roman" w:hAnsi="Times New Roman" w:cs="Times New Roman" w:hint="default"/>
        <w:w w:val="100"/>
        <w:sz w:val="24"/>
        <w:szCs w:val="24"/>
        <w:lang w:val="it-IT" w:eastAsia="en-US" w:bidi="ar-SA"/>
      </w:rPr>
    </w:lvl>
    <w:lvl w:ilvl="1" w:tplc="5FFCAA0A">
      <w:numFmt w:val="bullet"/>
      <w:lvlText w:val="•"/>
      <w:lvlJc w:val="left"/>
      <w:pPr>
        <w:ind w:left="1566" w:hanging="360"/>
      </w:pPr>
      <w:rPr>
        <w:rFonts w:hint="default"/>
        <w:lang w:val="it-IT" w:eastAsia="en-US" w:bidi="ar-SA"/>
      </w:rPr>
    </w:lvl>
    <w:lvl w:ilvl="2" w:tplc="D2604604">
      <w:numFmt w:val="bullet"/>
      <w:lvlText w:val="•"/>
      <w:lvlJc w:val="left"/>
      <w:pPr>
        <w:ind w:left="2513" w:hanging="360"/>
      </w:pPr>
      <w:rPr>
        <w:rFonts w:hint="default"/>
        <w:lang w:val="it-IT" w:eastAsia="en-US" w:bidi="ar-SA"/>
      </w:rPr>
    </w:lvl>
    <w:lvl w:ilvl="3" w:tplc="78061C38">
      <w:numFmt w:val="bullet"/>
      <w:lvlText w:val="•"/>
      <w:lvlJc w:val="left"/>
      <w:pPr>
        <w:ind w:left="3459" w:hanging="360"/>
      </w:pPr>
      <w:rPr>
        <w:rFonts w:hint="default"/>
        <w:lang w:val="it-IT" w:eastAsia="en-US" w:bidi="ar-SA"/>
      </w:rPr>
    </w:lvl>
    <w:lvl w:ilvl="4" w:tplc="170EC978">
      <w:numFmt w:val="bullet"/>
      <w:lvlText w:val="•"/>
      <w:lvlJc w:val="left"/>
      <w:pPr>
        <w:ind w:left="4406" w:hanging="360"/>
      </w:pPr>
      <w:rPr>
        <w:rFonts w:hint="default"/>
        <w:lang w:val="it-IT" w:eastAsia="en-US" w:bidi="ar-SA"/>
      </w:rPr>
    </w:lvl>
    <w:lvl w:ilvl="5" w:tplc="80AE1AE2">
      <w:numFmt w:val="bullet"/>
      <w:lvlText w:val="•"/>
      <w:lvlJc w:val="left"/>
      <w:pPr>
        <w:ind w:left="5353" w:hanging="360"/>
      </w:pPr>
      <w:rPr>
        <w:rFonts w:hint="default"/>
        <w:lang w:val="it-IT" w:eastAsia="en-US" w:bidi="ar-SA"/>
      </w:rPr>
    </w:lvl>
    <w:lvl w:ilvl="6" w:tplc="97A29970">
      <w:numFmt w:val="bullet"/>
      <w:lvlText w:val="•"/>
      <w:lvlJc w:val="left"/>
      <w:pPr>
        <w:ind w:left="6299" w:hanging="360"/>
      </w:pPr>
      <w:rPr>
        <w:rFonts w:hint="default"/>
        <w:lang w:val="it-IT" w:eastAsia="en-US" w:bidi="ar-SA"/>
      </w:rPr>
    </w:lvl>
    <w:lvl w:ilvl="7" w:tplc="D2A0E620">
      <w:numFmt w:val="bullet"/>
      <w:lvlText w:val="•"/>
      <w:lvlJc w:val="left"/>
      <w:pPr>
        <w:ind w:left="7246" w:hanging="360"/>
      </w:pPr>
      <w:rPr>
        <w:rFonts w:hint="default"/>
        <w:lang w:val="it-IT" w:eastAsia="en-US" w:bidi="ar-SA"/>
      </w:rPr>
    </w:lvl>
    <w:lvl w:ilvl="8" w:tplc="E66E9B6E">
      <w:numFmt w:val="bullet"/>
      <w:lvlText w:val="•"/>
      <w:lvlJc w:val="left"/>
      <w:pPr>
        <w:ind w:left="8193" w:hanging="360"/>
      </w:pPr>
      <w:rPr>
        <w:rFonts w:hint="default"/>
        <w:lang w:val="it-IT" w:eastAsia="en-US" w:bidi="ar-SA"/>
      </w:rPr>
    </w:lvl>
  </w:abstractNum>
  <w:abstractNum w:abstractNumId="23" w15:restartNumberingAfterBreak="0">
    <w:nsid w:val="5B8E2B11"/>
    <w:multiLevelType w:val="hybridMultilevel"/>
    <w:tmpl w:val="76BC67C6"/>
    <w:lvl w:ilvl="0" w:tplc="3FB8DD0A">
      <w:start w:val="1"/>
      <w:numFmt w:val="decimal"/>
      <w:lvlText w:val="%1."/>
      <w:lvlJc w:val="left"/>
      <w:pPr>
        <w:ind w:left="360" w:hanging="360"/>
      </w:pPr>
      <w:rPr>
        <w:rFonts w:hint="default"/>
        <w:b w:val="0"/>
        <w:color w:val="2B2B2D"/>
      </w:rPr>
    </w:lvl>
    <w:lvl w:ilvl="1" w:tplc="E0EA2FBA">
      <w:start w:val="1"/>
      <w:numFmt w:val="bullet"/>
      <w:lvlText w:val=""/>
      <w:lvlJc w:val="left"/>
      <w:pPr>
        <w:ind w:left="3195" w:hanging="360"/>
      </w:pPr>
      <w:rPr>
        <w:rFonts w:ascii="Symbol" w:hAnsi="Symbol"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60A26967"/>
    <w:multiLevelType w:val="multilevel"/>
    <w:tmpl w:val="0E648682"/>
    <w:lvl w:ilvl="0">
      <w:start w:val="1"/>
      <w:numFmt w:val="decimal"/>
      <w:pStyle w:val="Titolo1"/>
      <w:lvlText w:val="%1."/>
      <w:lvlJc w:val="left"/>
      <w:pPr>
        <w:ind w:left="360" w:hanging="360"/>
      </w:pPr>
    </w:lvl>
    <w:lvl w:ilvl="1">
      <w:start w:val="1"/>
      <w:numFmt w:val="decimal"/>
      <w:pStyle w:val="Titolo2"/>
      <w:lvlText w:val="%1.%2."/>
      <w:lvlJc w:val="left"/>
      <w:pPr>
        <w:ind w:left="792" w:hanging="432"/>
      </w:pPr>
      <w:rPr>
        <w:b w:val="0"/>
        <w:bCs w:val="0"/>
        <w:i w:val="0"/>
        <w:iCs w:val="0"/>
        <w:caps w:val="0"/>
        <w:smallCaps w:val="0"/>
        <w:strike w:val="0"/>
        <w:dstrike w:val="0"/>
        <w:noProof w:val="0"/>
        <w:vanish w:val="0"/>
        <w:spacing w:val="0"/>
        <w:kern w:val="0"/>
        <w:position w:val="0"/>
        <w:u w:val="none"/>
        <w:effect w:val="none"/>
        <w:vertAlign w:val="baseline"/>
        <w:em w:val="none"/>
        <w:specVanish w:val="0"/>
      </w:rPr>
    </w:lvl>
    <w:lvl w:ilvl="2">
      <w:start w:val="1"/>
      <w:numFmt w:val="decimal"/>
      <w:pStyle w:val="Titolo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2322BF3"/>
    <w:multiLevelType w:val="hybridMultilevel"/>
    <w:tmpl w:val="44C0CA0C"/>
    <w:lvl w:ilvl="0" w:tplc="D7C2E0C2">
      <w:start w:val="1"/>
      <w:numFmt w:val="decimal"/>
      <w:lvlText w:val="%1."/>
      <w:lvlJc w:val="left"/>
      <w:pPr>
        <w:ind w:left="476" w:hanging="360"/>
      </w:pPr>
      <w:rPr>
        <w:rFonts w:ascii="Times New Roman" w:eastAsia="Times New Roman" w:hAnsi="Times New Roman" w:cs="Times New Roman" w:hint="default"/>
        <w:w w:val="100"/>
        <w:sz w:val="24"/>
        <w:szCs w:val="24"/>
        <w:lang w:val="it-IT" w:eastAsia="en-US" w:bidi="ar-SA"/>
      </w:rPr>
    </w:lvl>
    <w:lvl w:ilvl="1" w:tplc="2018B5EC">
      <w:start w:val="1"/>
      <w:numFmt w:val="lowerLetter"/>
      <w:lvlText w:val="%2)"/>
      <w:lvlJc w:val="left"/>
      <w:pPr>
        <w:ind w:left="836" w:hanging="360"/>
      </w:pPr>
      <w:rPr>
        <w:rFonts w:ascii="Times New Roman" w:eastAsia="Times New Roman" w:hAnsi="Times New Roman" w:cs="Times New Roman" w:hint="default"/>
        <w:w w:val="100"/>
        <w:sz w:val="24"/>
        <w:szCs w:val="24"/>
        <w:lang w:val="it-IT" w:eastAsia="en-US" w:bidi="ar-SA"/>
      </w:rPr>
    </w:lvl>
    <w:lvl w:ilvl="2" w:tplc="B3C05E78">
      <w:numFmt w:val="bullet"/>
      <w:lvlText w:val="•"/>
      <w:lvlJc w:val="left"/>
      <w:pPr>
        <w:ind w:left="1867" w:hanging="360"/>
      </w:pPr>
      <w:rPr>
        <w:rFonts w:hint="default"/>
        <w:lang w:val="it-IT" w:eastAsia="en-US" w:bidi="ar-SA"/>
      </w:rPr>
    </w:lvl>
    <w:lvl w:ilvl="3" w:tplc="A8FE8ABE">
      <w:numFmt w:val="bullet"/>
      <w:lvlText w:val="•"/>
      <w:lvlJc w:val="left"/>
      <w:pPr>
        <w:ind w:left="2894" w:hanging="360"/>
      </w:pPr>
      <w:rPr>
        <w:rFonts w:hint="default"/>
        <w:lang w:val="it-IT" w:eastAsia="en-US" w:bidi="ar-SA"/>
      </w:rPr>
    </w:lvl>
    <w:lvl w:ilvl="4" w:tplc="17E64292">
      <w:numFmt w:val="bullet"/>
      <w:lvlText w:val="•"/>
      <w:lvlJc w:val="left"/>
      <w:pPr>
        <w:ind w:left="3922" w:hanging="360"/>
      </w:pPr>
      <w:rPr>
        <w:rFonts w:hint="default"/>
        <w:lang w:val="it-IT" w:eastAsia="en-US" w:bidi="ar-SA"/>
      </w:rPr>
    </w:lvl>
    <w:lvl w:ilvl="5" w:tplc="4280A76A">
      <w:numFmt w:val="bullet"/>
      <w:lvlText w:val="•"/>
      <w:lvlJc w:val="left"/>
      <w:pPr>
        <w:ind w:left="4949" w:hanging="360"/>
      </w:pPr>
      <w:rPr>
        <w:rFonts w:hint="default"/>
        <w:lang w:val="it-IT" w:eastAsia="en-US" w:bidi="ar-SA"/>
      </w:rPr>
    </w:lvl>
    <w:lvl w:ilvl="6" w:tplc="11345B54">
      <w:numFmt w:val="bullet"/>
      <w:lvlText w:val="•"/>
      <w:lvlJc w:val="left"/>
      <w:pPr>
        <w:ind w:left="5976" w:hanging="360"/>
      </w:pPr>
      <w:rPr>
        <w:rFonts w:hint="default"/>
        <w:lang w:val="it-IT" w:eastAsia="en-US" w:bidi="ar-SA"/>
      </w:rPr>
    </w:lvl>
    <w:lvl w:ilvl="7" w:tplc="0C240FC4">
      <w:numFmt w:val="bullet"/>
      <w:lvlText w:val="•"/>
      <w:lvlJc w:val="left"/>
      <w:pPr>
        <w:ind w:left="7004" w:hanging="360"/>
      </w:pPr>
      <w:rPr>
        <w:rFonts w:hint="default"/>
        <w:lang w:val="it-IT" w:eastAsia="en-US" w:bidi="ar-SA"/>
      </w:rPr>
    </w:lvl>
    <w:lvl w:ilvl="8" w:tplc="1D9EB38A">
      <w:numFmt w:val="bullet"/>
      <w:lvlText w:val="•"/>
      <w:lvlJc w:val="left"/>
      <w:pPr>
        <w:ind w:left="8031" w:hanging="360"/>
      </w:pPr>
      <w:rPr>
        <w:rFonts w:hint="default"/>
        <w:lang w:val="it-IT" w:eastAsia="en-US" w:bidi="ar-SA"/>
      </w:rPr>
    </w:lvl>
  </w:abstractNum>
  <w:abstractNum w:abstractNumId="26" w15:restartNumberingAfterBreak="0">
    <w:nsid w:val="77DC76EC"/>
    <w:multiLevelType w:val="hybridMultilevel"/>
    <w:tmpl w:val="0CC42050"/>
    <w:lvl w:ilvl="0" w:tplc="FD900770">
      <w:numFmt w:val="bullet"/>
      <w:lvlText w:val=""/>
      <w:lvlJc w:val="left"/>
      <w:pPr>
        <w:ind w:left="913" w:hanging="360"/>
      </w:pPr>
      <w:rPr>
        <w:rFonts w:ascii="Symbol" w:eastAsia="Symbol" w:hAnsi="Symbol" w:cs="Symbol" w:hint="default"/>
        <w:w w:val="100"/>
        <w:sz w:val="24"/>
        <w:szCs w:val="24"/>
        <w:lang w:val="it-IT" w:eastAsia="en-US" w:bidi="ar-SA"/>
      </w:rPr>
    </w:lvl>
    <w:lvl w:ilvl="1" w:tplc="9314DB9E">
      <w:numFmt w:val="bullet"/>
      <w:lvlText w:val="•"/>
      <w:lvlJc w:val="left"/>
      <w:pPr>
        <w:ind w:left="1836" w:hanging="360"/>
      </w:pPr>
      <w:rPr>
        <w:rFonts w:hint="default"/>
        <w:lang w:val="it-IT" w:eastAsia="en-US" w:bidi="ar-SA"/>
      </w:rPr>
    </w:lvl>
    <w:lvl w:ilvl="2" w:tplc="BDCCB52A">
      <w:numFmt w:val="bullet"/>
      <w:lvlText w:val="•"/>
      <w:lvlJc w:val="left"/>
      <w:pPr>
        <w:ind w:left="2753" w:hanging="360"/>
      </w:pPr>
      <w:rPr>
        <w:rFonts w:hint="default"/>
        <w:lang w:val="it-IT" w:eastAsia="en-US" w:bidi="ar-SA"/>
      </w:rPr>
    </w:lvl>
    <w:lvl w:ilvl="3" w:tplc="C4209492">
      <w:numFmt w:val="bullet"/>
      <w:lvlText w:val="•"/>
      <w:lvlJc w:val="left"/>
      <w:pPr>
        <w:ind w:left="3669" w:hanging="360"/>
      </w:pPr>
      <w:rPr>
        <w:rFonts w:hint="default"/>
        <w:lang w:val="it-IT" w:eastAsia="en-US" w:bidi="ar-SA"/>
      </w:rPr>
    </w:lvl>
    <w:lvl w:ilvl="4" w:tplc="53BCEE6A">
      <w:numFmt w:val="bullet"/>
      <w:lvlText w:val="•"/>
      <w:lvlJc w:val="left"/>
      <w:pPr>
        <w:ind w:left="4586" w:hanging="360"/>
      </w:pPr>
      <w:rPr>
        <w:rFonts w:hint="default"/>
        <w:lang w:val="it-IT" w:eastAsia="en-US" w:bidi="ar-SA"/>
      </w:rPr>
    </w:lvl>
    <w:lvl w:ilvl="5" w:tplc="01D0F0AA">
      <w:numFmt w:val="bullet"/>
      <w:lvlText w:val="•"/>
      <w:lvlJc w:val="left"/>
      <w:pPr>
        <w:ind w:left="5503" w:hanging="360"/>
      </w:pPr>
      <w:rPr>
        <w:rFonts w:hint="default"/>
        <w:lang w:val="it-IT" w:eastAsia="en-US" w:bidi="ar-SA"/>
      </w:rPr>
    </w:lvl>
    <w:lvl w:ilvl="6" w:tplc="465C8F0C">
      <w:numFmt w:val="bullet"/>
      <w:lvlText w:val="•"/>
      <w:lvlJc w:val="left"/>
      <w:pPr>
        <w:ind w:left="6419" w:hanging="360"/>
      </w:pPr>
      <w:rPr>
        <w:rFonts w:hint="default"/>
        <w:lang w:val="it-IT" w:eastAsia="en-US" w:bidi="ar-SA"/>
      </w:rPr>
    </w:lvl>
    <w:lvl w:ilvl="7" w:tplc="3FE47910">
      <w:numFmt w:val="bullet"/>
      <w:lvlText w:val="•"/>
      <w:lvlJc w:val="left"/>
      <w:pPr>
        <w:ind w:left="7336" w:hanging="360"/>
      </w:pPr>
      <w:rPr>
        <w:rFonts w:hint="default"/>
        <w:lang w:val="it-IT" w:eastAsia="en-US" w:bidi="ar-SA"/>
      </w:rPr>
    </w:lvl>
    <w:lvl w:ilvl="8" w:tplc="B622BB92">
      <w:numFmt w:val="bullet"/>
      <w:lvlText w:val="•"/>
      <w:lvlJc w:val="left"/>
      <w:pPr>
        <w:ind w:left="8253" w:hanging="360"/>
      </w:pPr>
      <w:rPr>
        <w:rFonts w:hint="default"/>
        <w:lang w:val="it-IT" w:eastAsia="en-US" w:bidi="ar-SA"/>
      </w:rPr>
    </w:lvl>
  </w:abstractNum>
  <w:abstractNum w:abstractNumId="27" w15:restartNumberingAfterBreak="0">
    <w:nsid w:val="7B832884"/>
    <w:multiLevelType w:val="hybridMultilevel"/>
    <w:tmpl w:val="363AC196"/>
    <w:lvl w:ilvl="0" w:tplc="4BD23C24">
      <w:start w:val="1"/>
      <w:numFmt w:val="decimal"/>
      <w:lvlText w:val="%1."/>
      <w:lvlJc w:val="left"/>
      <w:pPr>
        <w:ind w:left="476" w:hanging="360"/>
      </w:pPr>
      <w:rPr>
        <w:rFonts w:ascii="Times New Roman" w:eastAsia="Times New Roman" w:hAnsi="Times New Roman" w:cs="Times New Roman" w:hint="default"/>
        <w:w w:val="100"/>
        <w:sz w:val="24"/>
        <w:szCs w:val="24"/>
        <w:lang w:val="it-IT" w:eastAsia="en-US" w:bidi="ar-SA"/>
      </w:rPr>
    </w:lvl>
    <w:lvl w:ilvl="1" w:tplc="888CE22C">
      <w:numFmt w:val="bullet"/>
      <w:lvlText w:val="•"/>
      <w:lvlJc w:val="left"/>
      <w:pPr>
        <w:ind w:left="1440" w:hanging="360"/>
      </w:pPr>
      <w:rPr>
        <w:rFonts w:hint="default"/>
        <w:lang w:val="it-IT" w:eastAsia="en-US" w:bidi="ar-SA"/>
      </w:rPr>
    </w:lvl>
    <w:lvl w:ilvl="2" w:tplc="5A62C6D8">
      <w:numFmt w:val="bullet"/>
      <w:lvlText w:val="•"/>
      <w:lvlJc w:val="left"/>
      <w:pPr>
        <w:ind w:left="2401" w:hanging="360"/>
      </w:pPr>
      <w:rPr>
        <w:rFonts w:hint="default"/>
        <w:lang w:val="it-IT" w:eastAsia="en-US" w:bidi="ar-SA"/>
      </w:rPr>
    </w:lvl>
    <w:lvl w:ilvl="3" w:tplc="E1C850A8">
      <w:numFmt w:val="bullet"/>
      <w:lvlText w:val="•"/>
      <w:lvlJc w:val="left"/>
      <w:pPr>
        <w:ind w:left="3361" w:hanging="360"/>
      </w:pPr>
      <w:rPr>
        <w:rFonts w:hint="default"/>
        <w:lang w:val="it-IT" w:eastAsia="en-US" w:bidi="ar-SA"/>
      </w:rPr>
    </w:lvl>
    <w:lvl w:ilvl="4" w:tplc="ADAC3A98">
      <w:numFmt w:val="bullet"/>
      <w:lvlText w:val="•"/>
      <w:lvlJc w:val="left"/>
      <w:pPr>
        <w:ind w:left="4322" w:hanging="360"/>
      </w:pPr>
      <w:rPr>
        <w:rFonts w:hint="default"/>
        <w:lang w:val="it-IT" w:eastAsia="en-US" w:bidi="ar-SA"/>
      </w:rPr>
    </w:lvl>
    <w:lvl w:ilvl="5" w:tplc="6BF86656">
      <w:numFmt w:val="bullet"/>
      <w:lvlText w:val="•"/>
      <w:lvlJc w:val="left"/>
      <w:pPr>
        <w:ind w:left="5283" w:hanging="360"/>
      </w:pPr>
      <w:rPr>
        <w:rFonts w:hint="default"/>
        <w:lang w:val="it-IT" w:eastAsia="en-US" w:bidi="ar-SA"/>
      </w:rPr>
    </w:lvl>
    <w:lvl w:ilvl="6" w:tplc="598222EE">
      <w:numFmt w:val="bullet"/>
      <w:lvlText w:val="•"/>
      <w:lvlJc w:val="left"/>
      <w:pPr>
        <w:ind w:left="6243" w:hanging="360"/>
      </w:pPr>
      <w:rPr>
        <w:rFonts w:hint="default"/>
        <w:lang w:val="it-IT" w:eastAsia="en-US" w:bidi="ar-SA"/>
      </w:rPr>
    </w:lvl>
    <w:lvl w:ilvl="7" w:tplc="68DC2254">
      <w:numFmt w:val="bullet"/>
      <w:lvlText w:val="•"/>
      <w:lvlJc w:val="left"/>
      <w:pPr>
        <w:ind w:left="7204" w:hanging="360"/>
      </w:pPr>
      <w:rPr>
        <w:rFonts w:hint="default"/>
        <w:lang w:val="it-IT" w:eastAsia="en-US" w:bidi="ar-SA"/>
      </w:rPr>
    </w:lvl>
    <w:lvl w:ilvl="8" w:tplc="42D8B3A6">
      <w:numFmt w:val="bullet"/>
      <w:lvlText w:val="•"/>
      <w:lvlJc w:val="left"/>
      <w:pPr>
        <w:ind w:left="8165" w:hanging="360"/>
      </w:pPr>
      <w:rPr>
        <w:rFonts w:hint="default"/>
        <w:lang w:val="it-IT" w:eastAsia="en-US" w:bidi="ar-SA"/>
      </w:rPr>
    </w:lvl>
  </w:abstractNum>
  <w:num w:numId="1" w16cid:durableId="308827955">
    <w:abstractNumId w:val="24"/>
  </w:num>
  <w:num w:numId="2" w16cid:durableId="123276299">
    <w:abstractNumId w:val="15"/>
  </w:num>
  <w:num w:numId="3" w16cid:durableId="537400501">
    <w:abstractNumId w:val="22"/>
  </w:num>
  <w:num w:numId="4" w16cid:durableId="1407916398">
    <w:abstractNumId w:val="16"/>
  </w:num>
  <w:num w:numId="5" w16cid:durableId="742947498">
    <w:abstractNumId w:val="27"/>
  </w:num>
  <w:num w:numId="6" w16cid:durableId="476342558">
    <w:abstractNumId w:val="19"/>
  </w:num>
  <w:num w:numId="7" w16cid:durableId="789739038">
    <w:abstractNumId w:val="26"/>
  </w:num>
  <w:num w:numId="8" w16cid:durableId="1741243661">
    <w:abstractNumId w:val="13"/>
  </w:num>
  <w:num w:numId="9" w16cid:durableId="266698249">
    <w:abstractNumId w:val="5"/>
  </w:num>
  <w:num w:numId="10" w16cid:durableId="377437943">
    <w:abstractNumId w:val="17"/>
  </w:num>
  <w:num w:numId="11" w16cid:durableId="2137411626">
    <w:abstractNumId w:val="11"/>
  </w:num>
  <w:num w:numId="12" w16cid:durableId="896892067">
    <w:abstractNumId w:val="3"/>
  </w:num>
  <w:num w:numId="13" w16cid:durableId="550968960">
    <w:abstractNumId w:val="12"/>
  </w:num>
  <w:num w:numId="14" w16cid:durableId="868838884">
    <w:abstractNumId w:val="18"/>
  </w:num>
  <w:num w:numId="15" w16cid:durableId="845249105">
    <w:abstractNumId w:val="21"/>
  </w:num>
  <w:num w:numId="16" w16cid:durableId="263341137">
    <w:abstractNumId w:val="25"/>
  </w:num>
  <w:num w:numId="17" w16cid:durableId="1116561088">
    <w:abstractNumId w:val="6"/>
  </w:num>
  <w:num w:numId="18" w16cid:durableId="2033023251">
    <w:abstractNumId w:val="9"/>
  </w:num>
  <w:num w:numId="19" w16cid:durableId="1542748744">
    <w:abstractNumId w:val="8"/>
  </w:num>
  <w:num w:numId="20" w16cid:durableId="76177107">
    <w:abstractNumId w:val="23"/>
  </w:num>
  <w:num w:numId="21" w16cid:durableId="1125387475">
    <w:abstractNumId w:val="7"/>
  </w:num>
  <w:num w:numId="22" w16cid:durableId="1949268148">
    <w:abstractNumId w:val="10"/>
  </w:num>
  <w:num w:numId="23" w16cid:durableId="1460612845">
    <w:abstractNumId w:val="4"/>
  </w:num>
  <w:num w:numId="24" w16cid:durableId="772480641">
    <w:abstractNumId w:val="20"/>
  </w:num>
  <w:num w:numId="25" w16cid:durableId="1688410633">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formatting="1" w:enforcement="0"/>
  <w:defaultTabStop w:val="708"/>
  <w:hyphenationZone w:val="283"/>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B7F"/>
    <w:rsid w:val="00000407"/>
    <w:rsid w:val="0000274E"/>
    <w:rsid w:val="0001216E"/>
    <w:rsid w:val="0001260F"/>
    <w:rsid w:val="000212C5"/>
    <w:rsid w:val="00025BBD"/>
    <w:rsid w:val="00037E92"/>
    <w:rsid w:val="0004528E"/>
    <w:rsid w:val="000471E1"/>
    <w:rsid w:val="00052A07"/>
    <w:rsid w:val="00061E03"/>
    <w:rsid w:val="0006664A"/>
    <w:rsid w:val="00082C54"/>
    <w:rsid w:val="00086870"/>
    <w:rsid w:val="00090F64"/>
    <w:rsid w:val="00092A09"/>
    <w:rsid w:val="00095245"/>
    <w:rsid w:val="00095BA9"/>
    <w:rsid w:val="000A08E4"/>
    <w:rsid w:val="000A1DD1"/>
    <w:rsid w:val="000B3B9F"/>
    <w:rsid w:val="000B3C72"/>
    <w:rsid w:val="000C14C6"/>
    <w:rsid w:val="000D2511"/>
    <w:rsid w:val="000E4CD4"/>
    <w:rsid w:val="00103C92"/>
    <w:rsid w:val="001169AC"/>
    <w:rsid w:val="0013765A"/>
    <w:rsid w:val="00137800"/>
    <w:rsid w:val="00142797"/>
    <w:rsid w:val="00145FC6"/>
    <w:rsid w:val="00147DAC"/>
    <w:rsid w:val="00147F91"/>
    <w:rsid w:val="0015092A"/>
    <w:rsid w:val="0016397E"/>
    <w:rsid w:val="00163C7E"/>
    <w:rsid w:val="0017064B"/>
    <w:rsid w:val="00184229"/>
    <w:rsid w:val="00196BA0"/>
    <w:rsid w:val="001A2313"/>
    <w:rsid w:val="001A30BD"/>
    <w:rsid w:val="001A4E9C"/>
    <w:rsid w:val="001A7A92"/>
    <w:rsid w:val="001C44CB"/>
    <w:rsid w:val="001C4862"/>
    <w:rsid w:val="001C4EB8"/>
    <w:rsid w:val="001C64C9"/>
    <w:rsid w:val="001C6B5E"/>
    <w:rsid w:val="001C7657"/>
    <w:rsid w:val="001C7717"/>
    <w:rsid w:val="001D0EB5"/>
    <w:rsid w:val="001D6005"/>
    <w:rsid w:val="001D65C6"/>
    <w:rsid w:val="001E476F"/>
    <w:rsid w:val="001E55F0"/>
    <w:rsid w:val="001F2765"/>
    <w:rsid w:val="001F7684"/>
    <w:rsid w:val="002073CA"/>
    <w:rsid w:val="0021046A"/>
    <w:rsid w:val="002114A8"/>
    <w:rsid w:val="00211DD2"/>
    <w:rsid w:val="00213845"/>
    <w:rsid w:val="00215B6A"/>
    <w:rsid w:val="00220EFE"/>
    <w:rsid w:val="00221A06"/>
    <w:rsid w:val="00222A8E"/>
    <w:rsid w:val="00243D04"/>
    <w:rsid w:val="00244251"/>
    <w:rsid w:val="00244382"/>
    <w:rsid w:val="00244EAA"/>
    <w:rsid w:val="00251A1B"/>
    <w:rsid w:val="00251CA9"/>
    <w:rsid w:val="00252FE6"/>
    <w:rsid w:val="00260190"/>
    <w:rsid w:val="00262546"/>
    <w:rsid w:val="0026783A"/>
    <w:rsid w:val="002743E5"/>
    <w:rsid w:val="002750AF"/>
    <w:rsid w:val="002846C1"/>
    <w:rsid w:val="00286127"/>
    <w:rsid w:val="0029394A"/>
    <w:rsid w:val="002A07B5"/>
    <w:rsid w:val="002A4A27"/>
    <w:rsid w:val="002A5BBE"/>
    <w:rsid w:val="002A5FF2"/>
    <w:rsid w:val="002B01BA"/>
    <w:rsid w:val="002B130C"/>
    <w:rsid w:val="002B3086"/>
    <w:rsid w:val="002C1A11"/>
    <w:rsid w:val="002C5CE3"/>
    <w:rsid w:val="002C6080"/>
    <w:rsid w:val="002D6C06"/>
    <w:rsid w:val="002F0CAB"/>
    <w:rsid w:val="00303F85"/>
    <w:rsid w:val="00304D2D"/>
    <w:rsid w:val="00305C2F"/>
    <w:rsid w:val="00310525"/>
    <w:rsid w:val="00313A2F"/>
    <w:rsid w:val="00332189"/>
    <w:rsid w:val="003466DB"/>
    <w:rsid w:val="00354311"/>
    <w:rsid w:val="00364655"/>
    <w:rsid w:val="00364B65"/>
    <w:rsid w:val="00365C6F"/>
    <w:rsid w:val="003678ED"/>
    <w:rsid w:val="00367951"/>
    <w:rsid w:val="003703F8"/>
    <w:rsid w:val="003708F0"/>
    <w:rsid w:val="00371346"/>
    <w:rsid w:val="0037309A"/>
    <w:rsid w:val="00390B1D"/>
    <w:rsid w:val="003930C7"/>
    <w:rsid w:val="00396A2B"/>
    <w:rsid w:val="003A0463"/>
    <w:rsid w:val="003A06F1"/>
    <w:rsid w:val="003A3917"/>
    <w:rsid w:val="003B3E9F"/>
    <w:rsid w:val="003C5948"/>
    <w:rsid w:val="003C63A2"/>
    <w:rsid w:val="003D7232"/>
    <w:rsid w:val="003E10FD"/>
    <w:rsid w:val="003E3902"/>
    <w:rsid w:val="003E7379"/>
    <w:rsid w:val="003E7445"/>
    <w:rsid w:val="003F51F1"/>
    <w:rsid w:val="003F5AA5"/>
    <w:rsid w:val="003F6B2B"/>
    <w:rsid w:val="00400A75"/>
    <w:rsid w:val="0040338F"/>
    <w:rsid w:val="00415620"/>
    <w:rsid w:val="00421FD1"/>
    <w:rsid w:val="00434904"/>
    <w:rsid w:val="00440182"/>
    <w:rsid w:val="0044323B"/>
    <w:rsid w:val="004503F0"/>
    <w:rsid w:val="0046493B"/>
    <w:rsid w:val="00464B47"/>
    <w:rsid w:val="00472BD1"/>
    <w:rsid w:val="00473DD8"/>
    <w:rsid w:val="00480D45"/>
    <w:rsid w:val="00482362"/>
    <w:rsid w:val="004906DC"/>
    <w:rsid w:val="00492824"/>
    <w:rsid w:val="00494091"/>
    <w:rsid w:val="00494664"/>
    <w:rsid w:val="004A3B13"/>
    <w:rsid w:val="004A7E38"/>
    <w:rsid w:val="004C4DE5"/>
    <w:rsid w:val="004F1700"/>
    <w:rsid w:val="004F23C8"/>
    <w:rsid w:val="004F3C5C"/>
    <w:rsid w:val="004F59B0"/>
    <w:rsid w:val="004F614D"/>
    <w:rsid w:val="004F777F"/>
    <w:rsid w:val="00500F15"/>
    <w:rsid w:val="00501489"/>
    <w:rsid w:val="00501750"/>
    <w:rsid w:val="00501C67"/>
    <w:rsid w:val="00502D5C"/>
    <w:rsid w:val="0051077B"/>
    <w:rsid w:val="00511C76"/>
    <w:rsid w:val="00512DB4"/>
    <w:rsid w:val="005150D4"/>
    <w:rsid w:val="00520860"/>
    <w:rsid w:val="0052504F"/>
    <w:rsid w:val="00531B03"/>
    <w:rsid w:val="005333C7"/>
    <w:rsid w:val="0054171E"/>
    <w:rsid w:val="0054411A"/>
    <w:rsid w:val="00545731"/>
    <w:rsid w:val="00546697"/>
    <w:rsid w:val="00546958"/>
    <w:rsid w:val="00556B5D"/>
    <w:rsid w:val="005646AE"/>
    <w:rsid w:val="00567836"/>
    <w:rsid w:val="005678DD"/>
    <w:rsid w:val="00574555"/>
    <w:rsid w:val="00574700"/>
    <w:rsid w:val="0057760D"/>
    <w:rsid w:val="005800DB"/>
    <w:rsid w:val="005807DE"/>
    <w:rsid w:val="00581DDE"/>
    <w:rsid w:val="0058546A"/>
    <w:rsid w:val="00597009"/>
    <w:rsid w:val="005A00C0"/>
    <w:rsid w:val="005B5F3E"/>
    <w:rsid w:val="005C0CAA"/>
    <w:rsid w:val="005C4ACA"/>
    <w:rsid w:val="005C6A4B"/>
    <w:rsid w:val="005D547D"/>
    <w:rsid w:val="005D7625"/>
    <w:rsid w:val="005D7E86"/>
    <w:rsid w:val="005E22BA"/>
    <w:rsid w:val="005E2672"/>
    <w:rsid w:val="005E29F2"/>
    <w:rsid w:val="005F6DF3"/>
    <w:rsid w:val="00602D94"/>
    <w:rsid w:val="00607089"/>
    <w:rsid w:val="00607880"/>
    <w:rsid w:val="00612204"/>
    <w:rsid w:val="00612AEE"/>
    <w:rsid w:val="00621923"/>
    <w:rsid w:val="00621B7C"/>
    <w:rsid w:val="00623943"/>
    <w:rsid w:val="00625820"/>
    <w:rsid w:val="00626CAC"/>
    <w:rsid w:val="00636A87"/>
    <w:rsid w:val="00646F78"/>
    <w:rsid w:val="006617A2"/>
    <w:rsid w:val="00661FCD"/>
    <w:rsid w:val="006766FD"/>
    <w:rsid w:val="0068105C"/>
    <w:rsid w:val="006B43E5"/>
    <w:rsid w:val="006B4DBA"/>
    <w:rsid w:val="006B5FD8"/>
    <w:rsid w:val="006C23A6"/>
    <w:rsid w:val="006C5977"/>
    <w:rsid w:val="006C610A"/>
    <w:rsid w:val="006C73C5"/>
    <w:rsid w:val="006D611E"/>
    <w:rsid w:val="006E51FA"/>
    <w:rsid w:val="006F51DD"/>
    <w:rsid w:val="007028E4"/>
    <w:rsid w:val="00703F4E"/>
    <w:rsid w:val="00704DE0"/>
    <w:rsid w:val="0070643F"/>
    <w:rsid w:val="00707412"/>
    <w:rsid w:val="00710B1E"/>
    <w:rsid w:val="00722363"/>
    <w:rsid w:val="007233A3"/>
    <w:rsid w:val="00727FB5"/>
    <w:rsid w:val="00732AB8"/>
    <w:rsid w:val="007373D0"/>
    <w:rsid w:val="007513E0"/>
    <w:rsid w:val="00751FCE"/>
    <w:rsid w:val="0075324D"/>
    <w:rsid w:val="00756647"/>
    <w:rsid w:val="007617FF"/>
    <w:rsid w:val="00764842"/>
    <w:rsid w:val="00770591"/>
    <w:rsid w:val="00780CEC"/>
    <w:rsid w:val="00781D9A"/>
    <w:rsid w:val="00790AC7"/>
    <w:rsid w:val="00790C3C"/>
    <w:rsid w:val="007912B2"/>
    <w:rsid w:val="00791C0B"/>
    <w:rsid w:val="007A2333"/>
    <w:rsid w:val="007A5A5F"/>
    <w:rsid w:val="007A63D2"/>
    <w:rsid w:val="007C0CB1"/>
    <w:rsid w:val="007D4CF5"/>
    <w:rsid w:val="007D5CF7"/>
    <w:rsid w:val="007D7127"/>
    <w:rsid w:val="007D7C0C"/>
    <w:rsid w:val="007E1FFC"/>
    <w:rsid w:val="007E339F"/>
    <w:rsid w:val="007E40B0"/>
    <w:rsid w:val="007F250E"/>
    <w:rsid w:val="007F6EE9"/>
    <w:rsid w:val="008025B1"/>
    <w:rsid w:val="008066E5"/>
    <w:rsid w:val="00816C9E"/>
    <w:rsid w:val="00820496"/>
    <w:rsid w:val="00825A87"/>
    <w:rsid w:val="00830AFD"/>
    <w:rsid w:val="00832880"/>
    <w:rsid w:val="00834F65"/>
    <w:rsid w:val="00835C12"/>
    <w:rsid w:val="008443EF"/>
    <w:rsid w:val="0084707E"/>
    <w:rsid w:val="008507D3"/>
    <w:rsid w:val="00855A3F"/>
    <w:rsid w:val="00860A20"/>
    <w:rsid w:val="00864664"/>
    <w:rsid w:val="008660EF"/>
    <w:rsid w:val="008664F5"/>
    <w:rsid w:val="008702A0"/>
    <w:rsid w:val="008766E2"/>
    <w:rsid w:val="0088387F"/>
    <w:rsid w:val="00883DB9"/>
    <w:rsid w:val="008846DF"/>
    <w:rsid w:val="00885191"/>
    <w:rsid w:val="00896865"/>
    <w:rsid w:val="008A3A71"/>
    <w:rsid w:val="008B25AC"/>
    <w:rsid w:val="008B3F26"/>
    <w:rsid w:val="008B4344"/>
    <w:rsid w:val="008B4952"/>
    <w:rsid w:val="008C60D9"/>
    <w:rsid w:val="008D7229"/>
    <w:rsid w:val="008E098D"/>
    <w:rsid w:val="008E1CEB"/>
    <w:rsid w:val="008F0BAA"/>
    <w:rsid w:val="008F0FF6"/>
    <w:rsid w:val="008F3437"/>
    <w:rsid w:val="008F5948"/>
    <w:rsid w:val="00902106"/>
    <w:rsid w:val="00902467"/>
    <w:rsid w:val="00905AD6"/>
    <w:rsid w:val="00911E99"/>
    <w:rsid w:val="00917CAE"/>
    <w:rsid w:val="00924160"/>
    <w:rsid w:val="00925438"/>
    <w:rsid w:val="0093010A"/>
    <w:rsid w:val="0093035C"/>
    <w:rsid w:val="00930DBD"/>
    <w:rsid w:val="00937F13"/>
    <w:rsid w:val="0094084E"/>
    <w:rsid w:val="009501F8"/>
    <w:rsid w:val="009547F2"/>
    <w:rsid w:val="00954F5A"/>
    <w:rsid w:val="0096379A"/>
    <w:rsid w:val="00967C57"/>
    <w:rsid w:val="00977DC3"/>
    <w:rsid w:val="00981298"/>
    <w:rsid w:val="009817B8"/>
    <w:rsid w:val="009817E2"/>
    <w:rsid w:val="00984558"/>
    <w:rsid w:val="00985F4D"/>
    <w:rsid w:val="00986CA1"/>
    <w:rsid w:val="00995B33"/>
    <w:rsid w:val="00995E1A"/>
    <w:rsid w:val="009A000E"/>
    <w:rsid w:val="009A7BBC"/>
    <w:rsid w:val="009D67D9"/>
    <w:rsid w:val="009D7AAA"/>
    <w:rsid w:val="009E0E90"/>
    <w:rsid w:val="009E460E"/>
    <w:rsid w:val="009F03F4"/>
    <w:rsid w:val="00A06B59"/>
    <w:rsid w:val="00A07088"/>
    <w:rsid w:val="00A0751E"/>
    <w:rsid w:val="00A202CD"/>
    <w:rsid w:val="00A20FA6"/>
    <w:rsid w:val="00A24AD6"/>
    <w:rsid w:val="00A252A8"/>
    <w:rsid w:val="00A26E02"/>
    <w:rsid w:val="00A401F7"/>
    <w:rsid w:val="00A51BB2"/>
    <w:rsid w:val="00A53E47"/>
    <w:rsid w:val="00A61ADF"/>
    <w:rsid w:val="00A6331C"/>
    <w:rsid w:val="00A72731"/>
    <w:rsid w:val="00A76BEA"/>
    <w:rsid w:val="00A90A82"/>
    <w:rsid w:val="00A93CCB"/>
    <w:rsid w:val="00A974BF"/>
    <w:rsid w:val="00AA0557"/>
    <w:rsid w:val="00AA541C"/>
    <w:rsid w:val="00AB3B9C"/>
    <w:rsid w:val="00AB4296"/>
    <w:rsid w:val="00AC5622"/>
    <w:rsid w:val="00AC6768"/>
    <w:rsid w:val="00AD2C94"/>
    <w:rsid w:val="00AD3E38"/>
    <w:rsid w:val="00AD4257"/>
    <w:rsid w:val="00AD5CA8"/>
    <w:rsid w:val="00AE0A92"/>
    <w:rsid w:val="00AE4973"/>
    <w:rsid w:val="00AF2D91"/>
    <w:rsid w:val="00AF52EC"/>
    <w:rsid w:val="00AF74C7"/>
    <w:rsid w:val="00B01B96"/>
    <w:rsid w:val="00B023CA"/>
    <w:rsid w:val="00B067EB"/>
    <w:rsid w:val="00B12BD0"/>
    <w:rsid w:val="00B21AB9"/>
    <w:rsid w:val="00B24F4C"/>
    <w:rsid w:val="00B30681"/>
    <w:rsid w:val="00B30ED5"/>
    <w:rsid w:val="00B368C8"/>
    <w:rsid w:val="00B434A5"/>
    <w:rsid w:val="00B43BAE"/>
    <w:rsid w:val="00B57F37"/>
    <w:rsid w:val="00B633CC"/>
    <w:rsid w:val="00B7187A"/>
    <w:rsid w:val="00B75C66"/>
    <w:rsid w:val="00B83764"/>
    <w:rsid w:val="00B8625D"/>
    <w:rsid w:val="00B87BF6"/>
    <w:rsid w:val="00B952BD"/>
    <w:rsid w:val="00BB0D22"/>
    <w:rsid w:val="00BB26B6"/>
    <w:rsid w:val="00BB69B8"/>
    <w:rsid w:val="00BC08C2"/>
    <w:rsid w:val="00BC23CA"/>
    <w:rsid w:val="00BC3777"/>
    <w:rsid w:val="00BD2689"/>
    <w:rsid w:val="00BD4B7F"/>
    <w:rsid w:val="00BE1136"/>
    <w:rsid w:val="00BE50CC"/>
    <w:rsid w:val="00BF0844"/>
    <w:rsid w:val="00BF3CB5"/>
    <w:rsid w:val="00BF6849"/>
    <w:rsid w:val="00BF68D7"/>
    <w:rsid w:val="00C00553"/>
    <w:rsid w:val="00C00CA8"/>
    <w:rsid w:val="00C03DF9"/>
    <w:rsid w:val="00C06DC7"/>
    <w:rsid w:val="00C06DCF"/>
    <w:rsid w:val="00C0754E"/>
    <w:rsid w:val="00C10591"/>
    <w:rsid w:val="00C12E34"/>
    <w:rsid w:val="00C2638D"/>
    <w:rsid w:val="00C30417"/>
    <w:rsid w:val="00C30541"/>
    <w:rsid w:val="00C4136D"/>
    <w:rsid w:val="00C41B75"/>
    <w:rsid w:val="00C44F55"/>
    <w:rsid w:val="00C52A46"/>
    <w:rsid w:val="00C52D16"/>
    <w:rsid w:val="00C531F2"/>
    <w:rsid w:val="00C57D35"/>
    <w:rsid w:val="00C6021E"/>
    <w:rsid w:val="00C61478"/>
    <w:rsid w:val="00C651DA"/>
    <w:rsid w:val="00C6579C"/>
    <w:rsid w:val="00C66A70"/>
    <w:rsid w:val="00C66BD4"/>
    <w:rsid w:val="00C72E1C"/>
    <w:rsid w:val="00C74291"/>
    <w:rsid w:val="00C75263"/>
    <w:rsid w:val="00C76E93"/>
    <w:rsid w:val="00C94D29"/>
    <w:rsid w:val="00C94FE8"/>
    <w:rsid w:val="00C969A2"/>
    <w:rsid w:val="00CA3E2E"/>
    <w:rsid w:val="00CB4C09"/>
    <w:rsid w:val="00CB7418"/>
    <w:rsid w:val="00CC5285"/>
    <w:rsid w:val="00CC5A4F"/>
    <w:rsid w:val="00CC7E6A"/>
    <w:rsid w:val="00CD1A41"/>
    <w:rsid w:val="00CE1076"/>
    <w:rsid w:val="00CE1643"/>
    <w:rsid w:val="00CF0AE1"/>
    <w:rsid w:val="00CF1F5F"/>
    <w:rsid w:val="00CF4638"/>
    <w:rsid w:val="00CF76C1"/>
    <w:rsid w:val="00D0211C"/>
    <w:rsid w:val="00D249DA"/>
    <w:rsid w:val="00D25E64"/>
    <w:rsid w:val="00D26B39"/>
    <w:rsid w:val="00D31631"/>
    <w:rsid w:val="00D31DF6"/>
    <w:rsid w:val="00D33577"/>
    <w:rsid w:val="00D379C2"/>
    <w:rsid w:val="00D4646A"/>
    <w:rsid w:val="00D526BF"/>
    <w:rsid w:val="00D52D73"/>
    <w:rsid w:val="00D70F39"/>
    <w:rsid w:val="00D7249F"/>
    <w:rsid w:val="00D75A6C"/>
    <w:rsid w:val="00D815CC"/>
    <w:rsid w:val="00D8517A"/>
    <w:rsid w:val="00D95A1B"/>
    <w:rsid w:val="00D95EC6"/>
    <w:rsid w:val="00DA3984"/>
    <w:rsid w:val="00DB1F88"/>
    <w:rsid w:val="00DB29A3"/>
    <w:rsid w:val="00DB29C4"/>
    <w:rsid w:val="00DB5174"/>
    <w:rsid w:val="00DC1DB4"/>
    <w:rsid w:val="00DC4725"/>
    <w:rsid w:val="00DC5B85"/>
    <w:rsid w:val="00DD3D4F"/>
    <w:rsid w:val="00DD5015"/>
    <w:rsid w:val="00DE1E2E"/>
    <w:rsid w:val="00DE2061"/>
    <w:rsid w:val="00DE30B3"/>
    <w:rsid w:val="00DF3DAA"/>
    <w:rsid w:val="00DF55C7"/>
    <w:rsid w:val="00E03FE0"/>
    <w:rsid w:val="00E15EB5"/>
    <w:rsid w:val="00E16719"/>
    <w:rsid w:val="00E2094F"/>
    <w:rsid w:val="00E23364"/>
    <w:rsid w:val="00E24F76"/>
    <w:rsid w:val="00E267AB"/>
    <w:rsid w:val="00E30A10"/>
    <w:rsid w:val="00E3197A"/>
    <w:rsid w:val="00E32A02"/>
    <w:rsid w:val="00E3502D"/>
    <w:rsid w:val="00E37881"/>
    <w:rsid w:val="00E429B9"/>
    <w:rsid w:val="00E431C6"/>
    <w:rsid w:val="00E64F18"/>
    <w:rsid w:val="00E70E2B"/>
    <w:rsid w:val="00E82735"/>
    <w:rsid w:val="00E93646"/>
    <w:rsid w:val="00E94405"/>
    <w:rsid w:val="00E94AEF"/>
    <w:rsid w:val="00E95EA2"/>
    <w:rsid w:val="00EA5FFD"/>
    <w:rsid w:val="00EB26A5"/>
    <w:rsid w:val="00EB5523"/>
    <w:rsid w:val="00EB5A0D"/>
    <w:rsid w:val="00EB6F83"/>
    <w:rsid w:val="00EC1A2D"/>
    <w:rsid w:val="00EC335B"/>
    <w:rsid w:val="00EC4FE8"/>
    <w:rsid w:val="00ED048E"/>
    <w:rsid w:val="00ED35E6"/>
    <w:rsid w:val="00EE5796"/>
    <w:rsid w:val="00EE6406"/>
    <w:rsid w:val="00EF2B7E"/>
    <w:rsid w:val="00EF3C70"/>
    <w:rsid w:val="00EF5600"/>
    <w:rsid w:val="00F02440"/>
    <w:rsid w:val="00F02F30"/>
    <w:rsid w:val="00F04E14"/>
    <w:rsid w:val="00F073CE"/>
    <w:rsid w:val="00F20FCF"/>
    <w:rsid w:val="00F213DD"/>
    <w:rsid w:val="00F22DBF"/>
    <w:rsid w:val="00F3752B"/>
    <w:rsid w:val="00F410CA"/>
    <w:rsid w:val="00F42A69"/>
    <w:rsid w:val="00F4705F"/>
    <w:rsid w:val="00F51646"/>
    <w:rsid w:val="00F51C30"/>
    <w:rsid w:val="00F53334"/>
    <w:rsid w:val="00F53F4E"/>
    <w:rsid w:val="00F61AE5"/>
    <w:rsid w:val="00F640AD"/>
    <w:rsid w:val="00F7156F"/>
    <w:rsid w:val="00F724B2"/>
    <w:rsid w:val="00F76D83"/>
    <w:rsid w:val="00F8099F"/>
    <w:rsid w:val="00F84BA1"/>
    <w:rsid w:val="00F90B30"/>
    <w:rsid w:val="00F9120B"/>
    <w:rsid w:val="00F93A6A"/>
    <w:rsid w:val="00F93EED"/>
    <w:rsid w:val="00FA7350"/>
    <w:rsid w:val="00FB3212"/>
    <w:rsid w:val="00FD1877"/>
    <w:rsid w:val="00FD4D98"/>
    <w:rsid w:val="00FD4DED"/>
    <w:rsid w:val="00FE2EB6"/>
    <w:rsid w:val="00FF64FB"/>
    <w:rsid w:val="00FF65C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91AD7E"/>
  <w15:docId w15:val="{1582FAD9-7020-478A-92D7-4CB3390BF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D4B7F"/>
    <w:rPr>
      <w:rFonts w:ascii="Times New Roman" w:eastAsia="Times New Roman" w:hAnsi="Times New Roman"/>
      <w:sz w:val="24"/>
      <w:szCs w:val="24"/>
    </w:rPr>
  </w:style>
  <w:style w:type="paragraph" w:styleId="Titolo1">
    <w:name w:val="heading 1"/>
    <w:basedOn w:val="Normale"/>
    <w:next w:val="Normale"/>
    <w:link w:val="Titolo1Carattere"/>
    <w:qFormat/>
    <w:rsid w:val="0068105C"/>
    <w:pPr>
      <w:keepNext/>
      <w:keepLines/>
      <w:widowControl w:val="0"/>
      <w:numPr>
        <w:numId w:val="1"/>
      </w:numPr>
      <w:spacing w:before="360" w:after="120" w:line="276" w:lineRule="auto"/>
      <w:outlineLvl w:val="0"/>
    </w:pPr>
    <w:rPr>
      <w:b/>
      <w:bCs/>
      <w:color w:val="002060"/>
      <w:sz w:val="22"/>
      <w:szCs w:val="22"/>
      <w:lang w:val="x-none"/>
    </w:rPr>
  </w:style>
  <w:style w:type="paragraph" w:styleId="Titolo2">
    <w:name w:val="heading 2"/>
    <w:basedOn w:val="Titolo1"/>
    <w:next w:val="Normale"/>
    <w:link w:val="Titolo2Carattere"/>
    <w:qFormat/>
    <w:rsid w:val="003708F0"/>
    <w:pPr>
      <w:numPr>
        <w:ilvl w:val="1"/>
      </w:numPr>
      <w:ind w:left="993" w:hanging="633"/>
      <w:outlineLvl w:val="1"/>
    </w:pPr>
  </w:style>
  <w:style w:type="paragraph" w:styleId="Titolo3">
    <w:name w:val="heading 3"/>
    <w:basedOn w:val="Titolo2"/>
    <w:next w:val="Normale"/>
    <w:link w:val="Titolo3Carattere"/>
    <w:uiPriority w:val="9"/>
    <w:unhideWhenUsed/>
    <w:qFormat/>
    <w:rsid w:val="003708F0"/>
    <w:pPr>
      <w:numPr>
        <w:ilvl w:val="2"/>
      </w:numPr>
      <w:ind w:left="1418" w:hanging="698"/>
      <w:outlineLvl w:val="2"/>
    </w:pPr>
  </w:style>
  <w:style w:type="paragraph" w:styleId="Titolo4">
    <w:name w:val="heading 4"/>
    <w:basedOn w:val="Normale"/>
    <w:next w:val="Normale"/>
    <w:link w:val="Titolo4Carattere"/>
    <w:uiPriority w:val="9"/>
    <w:unhideWhenUsed/>
    <w:qFormat/>
    <w:rsid w:val="00727FB5"/>
    <w:pPr>
      <w:keepNext/>
      <w:keepLines/>
      <w:spacing w:before="200"/>
      <w:outlineLvl w:val="3"/>
    </w:pPr>
    <w:rPr>
      <w:rFonts w:asciiTheme="majorHAnsi" w:eastAsiaTheme="majorEastAsia" w:hAnsiTheme="majorHAnsi" w:cstheme="majorBidi"/>
      <w:b/>
      <w:bCs/>
      <w:i/>
      <w:i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68105C"/>
    <w:rPr>
      <w:rFonts w:ascii="Times New Roman" w:eastAsia="Times New Roman" w:hAnsi="Times New Roman"/>
      <w:b/>
      <w:bCs/>
      <w:color w:val="002060"/>
      <w:sz w:val="22"/>
      <w:szCs w:val="22"/>
      <w:lang w:val="x-none"/>
    </w:rPr>
  </w:style>
  <w:style w:type="character" w:customStyle="1" w:styleId="Titolo2Carattere">
    <w:name w:val="Titolo 2 Carattere"/>
    <w:link w:val="Titolo2"/>
    <w:rsid w:val="003708F0"/>
    <w:rPr>
      <w:rFonts w:ascii="Times New Roman" w:eastAsia="Times New Roman" w:hAnsi="Times New Roman"/>
      <w:b/>
      <w:bCs/>
      <w:color w:val="002060"/>
      <w:sz w:val="22"/>
      <w:szCs w:val="22"/>
      <w:lang w:val="x-none"/>
    </w:rPr>
  </w:style>
  <w:style w:type="character" w:styleId="Collegamentoipertestuale">
    <w:name w:val="Hyperlink"/>
    <w:uiPriority w:val="99"/>
    <w:rsid w:val="00BD4B7F"/>
    <w:rPr>
      <w:color w:val="0000FF"/>
      <w:u w:val="single"/>
    </w:rPr>
  </w:style>
  <w:style w:type="paragraph" w:styleId="Intestazione">
    <w:name w:val="header"/>
    <w:basedOn w:val="Normale"/>
    <w:link w:val="IntestazioneCarattere"/>
    <w:uiPriority w:val="99"/>
    <w:unhideWhenUsed/>
    <w:rsid w:val="00954F5A"/>
    <w:pPr>
      <w:tabs>
        <w:tab w:val="center" w:pos="4819"/>
        <w:tab w:val="right" w:pos="9638"/>
      </w:tabs>
    </w:pPr>
    <w:rPr>
      <w:lang w:val="x-none" w:eastAsia="x-none"/>
    </w:rPr>
  </w:style>
  <w:style w:type="character" w:customStyle="1" w:styleId="IntestazioneCarattere">
    <w:name w:val="Intestazione Carattere"/>
    <w:link w:val="Intestazione"/>
    <w:uiPriority w:val="99"/>
    <w:rsid w:val="00954F5A"/>
    <w:rPr>
      <w:rFonts w:ascii="Times New Roman" w:eastAsia="Times New Roman" w:hAnsi="Times New Roman"/>
      <w:sz w:val="24"/>
      <w:szCs w:val="24"/>
    </w:rPr>
  </w:style>
  <w:style w:type="paragraph" w:styleId="Pidipagina">
    <w:name w:val="footer"/>
    <w:basedOn w:val="Normale"/>
    <w:link w:val="PidipaginaCarattere"/>
    <w:uiPriority w:val="99"/>
    <w:unhideWhenUsed/>
    <w:rsid w:val="00954F5A"/>
    <w:pPr>
      <w:tabs>
        <w:tab w:val="center" w:pos="4819"/>
        <w:tab w:val="right" w:pos="9638"/>
      </w:tabs>
    </w:pPr>
    <w:rPr>
      <w:lang w:val="x-none" w:eastAsia="x-none"/>
    </w:rPr>
  </w:style>
  <w:style w:type="character" w:customStyle="1" w:styleId="PidipaginaCarattere">
    <w:name w:val="Piè di pagina Carattere"/>
    <w:link w:val="Pidipagina"/>
    <w:uiPriority w:val="99"/>
    <w:rsid w:val="00954F5A"/>
    <w:rPr>
      <w:rFonts w:ascii="Times New Roman" w:eastAsia="Times New Roman" w:hAnsi="Times New Roman"/>
      <w:sz w:val="24"/>
      <w:szCs w:val="24"/>
    </w:rPr>
  </w:style>
  <w:style w:type="paragraph" w:customStyle="1" w:styleId="ecxmsonormal">
    <w:name w:val="ecxmsonormal"/>
    <w:basedOn w:val="Normale"/>
    <w:rsid w:val="005807DE"/>
    <w:pPr>
      <w:spacing w:before="100" w:beforeAutospacing="1" w:after="100" w:afterAutospacing="1"/>
    </w:pPr>
  </w:style>
  <w:style w:type="paragraph" w:styleId="Testofumetto">
    <w:name w:val="Balloon Text"/>
    <w:basedOn w:val="Normale"/>
    <w:link w:val="TestofumettoCarattere"/>
    <w:uiPriority w:val="99"/>
    <w:semiHidden/>
    <w:unhideWhenUsed/>
    <w:rsid w:val="0024425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44251"/>
    <w:rPr>
      <w:rFonts w:ascii="Tahoma" w:eastAsia="Times New Roman" w:hAnsi="Tahoma" w:cs="Tahoma"/>
      <w:sz w:val="16"/>
      <w:szCs w:val="16"/>
    </w:rPr>
  </w:style>
  <w:style w:type="paragraph" w:styleId="Paragrafoelenco">
    <w:name w:val="List Paragraph"/>
    <w:aliases w:val="Normal bullet 2"/>
    <w:basedOn w:val="Normale"/>
    <w:link w:val="ParagrafoelencoCarattere"/>
    <w:qFormat/>
    <w:rsid w:val="00332189"/>
    <w:pPr>
      <w:ind w:left="720"/>
      <w:contextualSpacing/>
    </w:pPr>
  </w:style>
  <w:style w:type="paragraph" w:styleId="Corpotesto">
    <w:name w:val="Body Text"/>
    <w:basedOn w:val="Normale"/>
    <w:link w:val="CorpotestoCarattere"/>
    <w:uiPriority w:val="1"/>
    <w:qFormat/>
    <w:rsid w:val="00F51C30"/>
    <w:pPr>
      <w:widowControl w:val="0"/>
      <w:jc w:val="center"/>
    </w:pPr>
    <w:rPr>
      <w:rFonts w:ascii="Arial" w:hAnsi="Arial" w:cs="Arial"/>
      <w:snapToGrid w:val="0"/>
    </w:rPr>
  </w:style>
  <w:style w:type="character" w:customStyle="1" w:styleId="CorpotestoCarattere">
    <w:name w:val="Corpo testo Carattere"/>
    <w:basedOn w:val="Carpredefinitoparagrafo"/>
    <w:link w:val="Corpotesto"/>
    <w:rsid w:val="00F51C30"/>
    <w:rPr>
      <w:rFonts w:ascii="Arial" w:eastAsia="Times New Roman" w:hAnsi="Arial" w:cs="Arial"/>
      <w:snapToGrid w:val="0"/>
      <w:sz w:val="24"/>
      <w:szCs w:val="24"/>
    </w:rPr>
  </w:style>
  <w:style w:type="table" w:styleId="Grigliatabella">
    <w:name w:val="Table Grid"/>
    <w:basedOn w:val="Tabellanormale"/>
    <w:uiPriority w:val="59"/>
    <w:rsid w:val="00977D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4Carattere">
    <w:name w:val="Titolo 4 Carattere"/>
    <w:basedOn w:val="Carpredefinitoparagrafo"/>
    <w:link w:val="Titolo4"/>
    <w:uiPriority w:val="9"/>
    <w:rsid w:val="00727FB5"/>
    <w:rPr>
      <w:rFonts w:asciiTheme="majorHAnsi" w:eastAsiaTheme="majorEastAsia" w:hAnsiTheme="majorHAnsi" w:cstheme="majorBidi"/>
      <w:b/>
      <w:bCs/>
      <w:i/>
      <w:iCs/>
      <w:color w:val="4F81BD" w:themeColor="accent1"/>
      <w:sz w:val="24"/>
      <w:szCs w:val="24"/>
    </w:rPr>
  </w:style>
  <w:style w:type="character" w:styleId="Rimandonotaapidipagina">
    <w:name w:val="footnote reference"/>
    <w:uiPriority w:val="99"/>
    <w:rsid w:val="00967C57"/>
    <w:rPr>
      <w:vertAlign w:val="superscript"/>
    </w:rPr>
  </w:style>
  <w:style w:type="paragraph" w:styleId="Testonotaapidipagina">
    <w:name w:val="footnote text"/>
    <w:basedOn w:val="Normale"/>
    <w:link w:val="TestonotaapidipaginaCarattere"/>
    <w:rsid w:val="00967C57"/>
    <w:pPr>
      <w:suppressAutoHyphens/>
    </w:pPr>
    <w:rPr>
      <w:rFonts w:ascii="Calibri" w:eastAsia="Calibri" w:hAnsi="Calibri"/>
      <w:sz w:val="20"/>
      <w:szCs w:val="20"/>
      <w:lang w:val="x-none" w:eastAsia="zh-CN"/>
    </w:rPr>
  </w:style>
  <w:style w:type="character" w:customStyle="1" w:styleId="TestonotaapidipaginaCarattere">
    <w:name w:val="Testo nota a piè di pagina Carattere"/>
    <w:basedOn w:val="Carpredefinitoparagrafo"/>
    <w:link w:val="Testonotaapidipagina"/>
    <w:rsid w:val="00967C57"/>
    <w:rPr>
      <w:lang w:val="x-none" w:eastAsia="zh-CN"/>
    </w:rPr>
  </w:style>
  <w:style w:type="paragraph" w:customStyle="1" w:styleId="Elencoacolori-Colore11">
    <w:name w:val="Elenco a colori - Colore 11"/>
    <w:basedOn w:val="Normale"/>
    <w:uiPriority w:val="34"/>
    <w:qFormat/>
    <w:rsid w:val="00967C57"/>
    <w:pPr>
      <w:suppressAutoHyphens/>
      <w:spacing w:after="200" w:line="276" w:lineRule="auto"/>
      <w:ind w:left="708"/>
    </w:pPr>
    <w:rPr>
      <w:rFonts w:ascii="Calibri" w:eastAsia="Calibri" w:hAnsi="Calibri"/>
      <w:sz w:val="22"/>
      <w:szCs w:val="22"/>
      <w:lang w:eastAsia="zh-CN"/>
    </w:rPr>
  </w:style>
  <w:style w:type="character" w:customStyle="1" w:styleId="Titolo3Carattere">
    <w:name w:val="Titolo 3 Carattere"/>
    <w:basedOn w:val="Carpredefinitoparagrafo"/>
    <w:link w:val="Titolo3"/>
    <w:uiPriority w:val="9"/>
    <w:rsid w:val="003708F0"/>
    <w:rPr>
      <w:rFonts w:ascii="Times New Roman" w:eastAsia="Times New Roman" w:hAnsi="Times New Roman"/>
      <w:b/>
      <w:bCs/>
      <w:color w:val="002060"/>
      <w:sz w:val="22"/>
      <w:szCs w:val="22"/>
      <w:lang w:val="x-none"/>
    </w:rPr>
  </w:style>
  <w:style w:type="character" w:styleId="Enfasigrassetto">
    <w:name w:val="Strong"/>
    <w:basedOn w:val="Carpredefinitoparagrafo"/>
    <w:uiPriority w:val="22"/>
    <w:qFormat/>
    <w:rsid w:val="003E10FD"/>
    <w:rPr>
      <w:b/>
      <w:bCs/>
    </w:rPr>
  </w:style>
  <w:style w:type="table" w:customStyle="1" w:styleId="TableNormal">
    <w:name w:val="Table Normal"/>
    <w:uiPriority w:val="2"/>
    <w:semiHidden/>
    <w:unhideWhenUsed/>
    <w:qFormat/>
    <w:rsid w:val="00626CAC"/>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Titolo">
    <w:name w:val="Title"/>
    <w:basedOn w:val="Normale"/>
    <w:link w:val="TitoloCarattere"/>
    <w:uiPriority w:val="1"/>
    <w:qFormat/>
    <w:rsid w:val="00626CAC"/>
    <w:pPr>
      <w:widowControl w:val="0"/>
      <w:autoSpaceDE w:val="0"/>
      <w:autoSpaceDN w:val="0"/>
      <w:ind w:left="193"/>
    </w:pPr>
    <w:rPr>
      <w:b/>
      <w:bCs/>
      <w:lang w:eastAsia="en-US"/>
    </w:rPr>
  </w:style>
  <w:style w:type="character" w:customStyle="1" w:styleId="TitoloCarattere">
    <w:name w:val="Titolo Carattere"/>
    <w:basedOn w:val="Carpredefinitoparagrafo"/>
    <w:link w:val="Titolo"/>
    <w:uiPriority w:val="1"/>
    <w:rsid w:val="00626CAC"/>
    <w:rPr>
      <w:rFonts w:ascii="Times New Roman" w:eastAsia="Times New Roman" w:hAnsi="Times New Roman"/>
      <w:b/>
      <w:bCs/>
      <w:sz w:val="24"/>
      <w:szCs w:val="24"/>
      <w:lang w:eastAsia="en-US"/>
    </w:rPr>
  </w:style>
  <w:style w:type="paragraph" w:customStyle="1" w:styleId="TableParagraph">
    <w:name w:val="Table Paragraph"/>
    <w:basedOn w:val="Normale"/>
    <w:uiPriority w:val="1"/>
    <w:qFormat/>
    <w:rsid w:val="00626CAC"/>
    <w:pPr>
      <w:widowControl w:val="0"/>
      <w:autoSpaceDE w:val="0"/>
      <w:autoSpaceDN w:val="0"/>
      <w:spacing w:before="43"/>
      <w:ind w:left="981"/>
    </w:pPr>
    <w:rPr>
      <w:sz w:val="22"/>
      <w:szCs w:val="22"/>
      <w:lang w:eastAsia="en-US"/>
    </w:rPr>
  </w:style>
  <w:style w:type="table" w:customStyle="1" w:styleId="Tabellagriglia2-colore11">
    <w:name w:val="Tabella griglia 2 - colore 11"/>
    <w:basedOn w:val="Tabellanormale"/>
    <w:uiPriority w:val="47"/>
    <w:rsid w:val="00626CAC"/>
    <w:rPr>
      <w:sz w:val="24"/>
      <w:szCs w:val="24"/>
      <w:lang w:eastAsia="en-US"/>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ParagrafoelencoCarattere">
    <w:name w:val="Paragrafo elenco Carattere"/>
    <w:aliases w:val="Normal bullet 2 Carattere"/>
    <w:link w:val="Paragrafoelenco"/>
    <w:uiPriority w:val="1"/>
    <w:rsid w:val="00626CAC"/>
    <w:rPr>
      <w:rFonts w:ascii="Times New Roman" w:eastAsia="Times New Roman" w:hAnsi="Times New Roman"/>
      <w:sz w:val="24"/>
      <w:szCs w:val="24"/>
    </w:rPr>
  </w:style>
  <w:style w:type="character" w:styleId="Rimandocommento">
    <w:name w:val="annotation reference"/>
    <w:basedOn w:val="Carpredefinitoparagrafo"/>
    <w:uiPriority w:val="99"/>
    <w:semiHidden/>
    <w:unhideWhenUsed/>
    <w:rsid w:val="00626CAC"/>
    <w:rPr>
      <w:sz w:val="16"/>
      <w:szCs w:val="16"/>
    </w:rPr>
  </w:style>
  <w:style w:type="paragraph" w:styleId="Testocommento">
    <w:name w:val="annotation text"/>
    <w:basedOn w:val="Normale"/>
    <w:link w:val="TestocommentoCarattere"/>
    <w:uiPriority w:val="99"/>
    <w:semiHidden/>
    <w:unhideWhenUsed/>
    <w:rsid w:val="00626CAC"/>
    <w:pPr>
      <w:widowControl w:val="0"/>
      <w:autoSpaceDE w:val="0"/>
      <w:autoSpaceDN w:val="0"/>
    </w:pPr>
    <w:rPr>
      <w:sz w:val="20"/>
      <w:szCs w:val="20"/>
      <w:lang w:eastAsia="en-US"/>
    </w:rPr>
  </w:style>
  <w:style w:type="character" w:customStyle="1" w:styleId="TestocommentoCarattere">
    <w:name w:val="Testo commento Carattere"/>
    <w:basedOn w:val="Carpredefinitoparagrafo"/>
    <w:link w:val="Testocommento"/>
    <w:uiPriority w:val="99"/>
    <w:semiHidden/>
    <w:rsid w:val="00626CAC"/>
    <w:rPr>
      <w:rFonts w:ascii="Times New Roman" w:eastAsia="Times New Roman" w:hAnsi="Times New Roman"/>
      <w:lang w:eastAsia="en-US"/>
    </w:rPr>
  </w:style>
  <w:style w:type="paragraph" w:styleId="Soggettocommento">
    <w:name w:val="annotation subject"/>
    <w:basedOn w:val="Testocommento"/>
    <w:next w:val="Testocommento"/>
    <w:link w:val="SoggettocommentoCarattere"/>
    <w:uiPriority w:val="99"/>
    <w:semiHidden/>
    <w:unhideWhenUsed/>
    <w:rsid w:val="00626CAC"/>
    <w:rPr>
      <w:b/>
      <w:bCs/>
    </w:rPr>
  </w:style>
  <w:style w:type="character" w:customStyle="1" w:styleId="SoggettocommentoCarattere">
    <w:name w:val="Soggetto commento Carattere"/>
    <w:basedOn w:val="TestocommentoCarattere"/>
    <w:link w:val="Soggettocommento"/>
    <w:uiPriority w:val="99"/>
    <w:semiHidden/>
    <w:rsid w:val="00626CAC"/>
    <w:rPr>
      <w:rFonts w:ascii="Times New Roman" w:eastAsia="Times New Roman" w:hAnsi="Times New Roman"/>
      <w:b/>
      <w:bCs/>
      <w:lang w:eastAsia="en-US"/>
    </w:rPr>
  </w:style>
  <w:style w:type="paragraph" w:styleId="Nessunaspaziatura">
    <w:name w:val="No Spacing"/>
    <w:uiPriority w:val="1"/>
    <w:qFormat/>
    <w:rsid w:val="00626CAC"/>
    <w:rPr>
      <w:sz w:val="22"/>
      <w:szCs w:val="22"/>
      <w:lang w:eastAsia="en-US"/>
    </w:rPr>
  </w:style>
  <w:style w:type="paragraph" w:customStyle="1" w:styleId="Default">
    <w:name w:val="Default"/>
    <w:rsid w:val="00626CAC"/>
    <w:pPr>
      <w:autoSpaceDE w:val="0"/>
      <w:autoSpaceDN w:val="0"/>
      <w:adjustRightInd w:val="0"/>
      <w:ind w:left="-142"/>
      <w:jc w:val="both"/>
    </w:pPr>
    <w:rPr>
      <w:rFonts w:ascii="Arial" w:eastAsia="Times New Roman" w:hAnsi="Arial" w:cs="Arial"/>
      <w:color w:val="000000"/>
      <w:sz w:val="24"/>
      <w:szCs w:val="24"/>
    </w:rPr>
  </w:style>
  <w:style w:type="paragraph" w:styleId="Corpodeltesto2">
    <w:name w:val="Body Text 2"/>
    <w:basedOn w:val="Normale"/>
    <w:link w:val="Corpodeltesto2Carattere"/>
    <w:uiPriority w:val="99"/>
    <w:semiHidden/>
    <w:unhideWhenUsed/>
    <w:rsid w:val="00626CAC"/>
    <w:pPr>
      <w:widowControl w:val="0"/>
      <w:autoSpaceDE w:val="0"/>
      <w:autoSpaceDN w:val="0"/>
      <w:spacing w:after="120" w:line="480" w:lineRule="auto"/>
    </w:pPr>
    <w:rPr>
      <w:sz w:val="22"/>
      <w:szCs w:val="22"/>
      <w:lang w:eastAsia="en-US"/>
    </w:rPr>
  </w:style>
  <w:style w:type="character" w:customStyle="1" w:styleId="Corpodeltesto2Carattere">
    <w:name w:val="Corpo del testo 2 Carattere"/>
    <w:basedOn w:val="Carpredefinitoparagrafo"/>
    <w:link w:val="Corpodeltesto2"/>
    <w:uiPriority w:val="99"/>
    <w:semiHidden/>
    <w:rsid w:val="00626CAC"/>
    <w:rPr>
      <w:rFonts w:ascii="Times New Roman" w:eastAsia="Times New Roman" w:hAnsi="Times New Roman"/>
      <w:sz w:val="22"/>
      <w:szCs w:val="22"/>
      <w:lang w:eastAsia="en-US"/>
    </w:rPr>
  </w:style>
  <w:style w:type="paragraph" w:customStyle="1" w:styleId="art-testo">
    <w:name w:val="art-testo"/>
    <w:basedOn w:val="Normale"/>
    <w:rsid w:val="00147DAC"/>
    <w:pPr>
      <w:jc w:val="both"/>
    </w:pPr>
    <w:rPr>
      <w:snapToGrid w:val="0"/>
    </w:rPr>
  </w:style>
  <w:style w:type="paragraph" w:customStyle="1" w:styleId="Corpotesto1">
    <w:name w:val="Corpo testo1"/>
    <w:basedOn w:val="Normale"/>
    <w:semiHidden/>
    <w:rsid w:val="00147DAC"/>
    <w:pPr>
      <w:widowControl w:val="0"/>
      <w:autoSpaceDE w:val="0"/>
      <w:autoSpaceDN w:val="0"/>
      <w:adjustRightInd w:val="0"/>
      <w:jc w:val="both"/>
    </w:pPr>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168795">
      <w:bodyDiv w:val="1"/>
      <w:marLeft w:val="0"/>
      <w:marRight w:val="0"/>
      <w:marTop w:val="0"/>
      <w:marBottom w:val="0"/>
      <w:divBdr>
        <w:top w:val="none" w:sz="0" w:space="0" w:color="auto"/>
        <w:left w:val="none" w:sz="0" w:space="0" w:color="auto"/>
        <w:bottom w:val="none" w:sz="0" w:space="0" w:color="auto"/>
        <w:right w:val="none" w:sz="0" w:space="0" w:color="auto"/>
      </w:divBdr>
    </w:div>
    <w:div w:id="650134015">
      <w:bodyDiv w:val="1"/>
      <w:marLeft w:val="0"/>
      <w:marRight w:val="0"/>
      <w:marTop w:val="0"/>
      <w:marBottom w:val="0"/>
      <w:divBdr>
        <w:top w:val="none" w:sz="0" w:space="0" w:color="auto"/>
        <w:left w:val="none" w:sz="0" w:space="0" w:color="auto"/>
        <w:bottom w:val="none" w:sz="0" w:space="0" w:color="auto"/>
        <w:right w:val="none" w:sz="0" w:space="0" w:color="auto"/>
      </w:divBdr>
    </w:div>
    <w:div w:id="688263812">
      <w:bodyDiv w:val="1"/>
      <w:marLeft w:val="0"/>
      <w:marRight w:val="0"/>
      <w:marTop w:val="0"/>
      <w:marBottom w:val="0"/>
      <w:divBdr>
        <w:top w:val="none" w:sz="0" w:space="0" w:color="auto"/>
        <w:left w:val="none" w:sz="0" w:space="0" w:color="auto"/>
        <w:bottom w:val="none" w:sz="0" w:space="0" w:color="auto"/>
        <w:right w:val="none" w:sz="0" w:space="0" w:color="auto"/>
      </w:divBdr>
    </w:div>
    <w:div w:id="823817956">
      <w:bodyDiv w:val="1"/>
      <w:marLeft w:val="0"/>
      <w:marRight w:val="0"/>
      <w:marTop w:val="0"/>
      <w:marBottom w:val="0"/>
      <w:divBdr>
        <w:top w:val="none" w:sz="0" w:space="0" w:color="auto"/>
        <w:left w:val="none" w:sz="0" w:space="0" w:color="auto"/>
        <w:bottom w:val="none" w:sz="0" w:space="0" w:color="auto"/>
        <w:right w:val="none" w:sz="0" w:space="0" w:color="auto"/>
      </w:divBdr>
    </w:div>
    <w:div w:id="1007027494">
      <w:bodyDiv w:val="1"/>
      <w:marLeft w:val="0"/>
      <w:marRight w:val="0"/>
      <w:marTop w:val="0"/>
      <w:marBottom w:val="0"/>
      <w:divBdr>
        <w:top w:val="none" w:sz="0" w:space="0" w:color="auto"/>
        <w:left w:val="none" w:sz="0" w:space="0" w:color="auto"/>
        <w:bottom w:val="none" w:sz="0" w:space="0" w:color="auto"/>
        <w:right w:val="none" w:sz="0" w:space="0" w:color="auto"/>
      </w:divBdr>
    </w:div>
    <w:div w:id="1110589863">
      <w:bodyDiv w:val="1"/>
      <w:marLeft w:val="0"/>
      <w:marRight w:val="0"/>
      <w:marTop w:val="0"/>
      <w:marBottom w:val="0"/>
      <w:divBdr>
        <w:top w:val="none" w:sz="0" w:space="0" w:color="auto"/>
        <w:left w:val="none" w:sz="0" w:space="0" w:color="auto"/>
        <w:bottom w:val="none" w:sz="0" w:space="0" w:color="auto"/>
        <w:right w:val="none" w:sz="0" w:space="0" w:color="auto"/>
      </w:divBdr>
      <w:divsChild>
        <w:div w:id="1007170532">
          <w:marLeft w:val="0"/>
          <w:marRight w:val="0"/>
          <w:marTop w:val="0"/>
          <w:marBottom w:val="0"/>
          <w:divBdr>
            <w:top w:val="none" w:sz="0" w:space="0" w:color="auto"/>
            <w:left w:val="none" w:sz="0" w:space="0" w:color="auto"/>
            <w:bottom w:val="none" w:sz="0" w:space="0" w:color="auto"/>
            <w:right w:val="none" w:sz="0" w:space="0" w:color="auto"/>
          </w:divBdr>
        </w:div>
      </w:divsChild>
    </w:div>
    <w:div w:id="1140460895">
      <w:bodyDiv w:val="1"/>
      <w:marLeft w:val="0"/>
      <w:marRight w:val="0"/>
      <w:marTop w:val="0"/>
      <w:marBottom w:val="0"/>
      <w:divBdr>
        <w:top w:val="none" w:sz="0" w:space="0" w:color="auto"/>
        <w:left w:val="none" w:sz="0" w:space="0" w:color="auto"/>
        <w:bottom w:val="none" w:sz="0" w:space="0" w:color="auto"/>
        <w:right w:val="none" w:sz="0" w:space="0" w:color="auto"/>
      </w:divBdr>
    </w:div>
    <w:div w:id="1178815034">
      <w:bodyDiv w:val="1"/>
      <w:marLeft w:val="0"/>
      <w:marRight w:val="0"/>
      <w:marTop w:val="0"/>
      <w:marBottom w:val="0"/>
      <w:divBdr>
        <w:top w:val="none" w:sz="0" w:space="0" w:color="auto"/>
        <w:left w:val="none" w:sz="0" w:space="0" w:color="auto"/>
        <w:bottom w:val="none" w:sz="0" w:space="0" w:color="auto"/>
        <w:right w:val="none" w:sz="0" w:space="0" w:color="auto"/>
      </w:divBdr>
    </w:div>
    <w:div w:id="1452700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ocollo@pec1.comune.montalbanoelicona.me.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935E88-A057-44EC-8A2A-E2E564B84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1614</Words>
  <Characters>9202</Characters>
  <Application>Microsoft Office Word</Application>
  <DocSecurity>0</DocSecurity>
  <Lines>76</Lines>
  <Paragraphs>21</Paragraphs>
  <ScaleCrop>false</ScaleCrop>
  <HeadingPairs>
    <vt:vector size="2" baseType="variant">
      <vt:variant>
        <vt:lpstr>Titolo</vt:lpstr>
      </vt:variant>
      <vt:variant>
        <vt:i4>1</vt:i4>
      </vt:variant>
    </vt:vector>
  </HeadingPairs>
  <TitlesOfParts>
    <vt:vector size="1" baseType="lpstr">
      <vt:lpstr/>
    </vt:vector>
  </TitlesOfParts>
  <Company>Privato</Company>
  <LinksUpToDate>false</LinksUpToDate>
  <CharactersWithSpaces>10795</CharactersWithSpaces>
  <SharedDoc>false</SharedDoc>
  <HLinks>
    <vt:vector size="6" baseType="variant">
      <vt:variant>
        <vt:i4>2686978</vt:i4>
      </vt:variant>
      <vt:variant>
        <vt:i4>0</vt:i4>
      </vt:variant>
      <vt:variant>
        <vt:i4>0</vt:i4>
      </vt:variant>
      <vt:variant>
        <vt:i4>5</vt:i4>
      </vt:variant>
      <vt:variant>
        <vt:lpwstr>mailto:protocollo@pec.prov.me.it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Ferdinando</dc:creator>
  <cp:lastModifiedBy>Giuseppe Falzea</cp:lastModifiedBy>
  <cp:revision>2</cp:revision>
  <cp:lastPrinted>2022-12-29T14:42:00Z</cp:lastPrinted>
  <dcterms:created xsi:type="dcterms:W3CDTF">2023-01-13T12:09:00Z</dcterms:created>
  <dcterms:modified xsi:type="dcterms:W3CDTF">2023-01-13T12:09:00Z</dcterms:modified>
</cp:coreProperties>
</file>